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64A916" w14:textId="597A9AFD" w:rsidR="00696CF0" w:rsidRDefault="00D209F8" w:rsidP="00A27957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D209F8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4F98D1D9" wp14:editId="34B747ED">
            <wp:extent cx="5607050" cy="467360"/>
            <wp:effectExtent l="0" t="0" r="0" b="8890"/>
            <wp:docPr id="1433487216" name="Obraz 1433487216" descr="Logotyp Fundusze Europejskie dla Mazowsza, flaga Polski i Unii Europejskiej oraz logo promocyjne Mazowsza złożone z ozdobnego napisu Mazowsze serce Polski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F9B2E" w14:textId="72E1B834" w:rsidR="00CF1666" w:rsidRPr="001C6749" w:rsidRDefault="00070B0E" w:rsidP="00931CEF">
      <w:pPr>
        <w:pStyle w:val="Tekstpodstawowy"/>
        <w:spacing w:before="240" w:after="240" w:line="276" w:lineRule="auto"/>
        <w:jc w:val="left"/>
        <w:rPr>
          <w:rFonts w:ascii="Arial" w:hAnsi="Arial" w:cs="Arial"/>
        </w:rPr>
      </w:pPr>
      <w:r w:rsidRPr="001C6749">
        <w:rPr>
          <w:rFonts w:ascii="Arial" w:hAnsi="Arial" w:cs="Arial"/>
        </w:rPr>
        <w:t xml:space="preserve">Załącznik nr </w:t>
      </w:r>
      <w:r w:rsidR="00B80ACC" w:rsidRPr="001C6749">
        <w:rPr>
          <w:rFonts w:ascii="Arial" w:hAnsi="Arial" w:cs="Arial"/>
        </w:rPr>
        <w:t xml:space="preserve">2: </w:t>
      </w:r>
      <w:r w:rsidR="009F22D5" w:rsidRPr="001C6749">
        <w:rPr>
          <w:rFonts w:ascii="Arial" w:hAnsi="Arial" w:cs="Arial"/>
        </w:rPr>
        <w:t>Taryfikator korekt kosztów pośrednich za naruszenia postanowień umowy w zakresie zarządzania projektem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95"/>
        <w:gridCol w:w="4380"/>
      </w:tblGrid>
      <w:tr w:rsidR="00F17E73" w:rsidRPr="001C6749" w14:paraId="3F685DAA" w14:textId="77777777" w:rsidTr="00B91FE8">
        <w:trPr>
          <w:trHeight w:val="1258"/>
        </w:trPr>
        <w:tc>
          <w:tcPr>
            <w:tcW w:w="576" w:type="dxa"/>
            <w:shd w:val="clear" w:color="auto" w:fill="auto"/>
          </w:tcPr>
          <w:p w14:paraId="45073962" w14:textId="77777777" w:rsidR="00F17E73" w:rsidRPr="001C6749" w:rsidRDefault="00F17E73" w:rsidP="00C456D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413145EF" w14:textId="5C73FFE1" w:rsidR="00F17E73" w:rsidRPr="001C6749" w:rsidRDefault="00F17E73" w:rsidP="0058010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Rodzaj naruszenia postanowień umowy o dofinansowanie w zakresie zarządzania projektem </w:t>
            </w:r>
            <w:r w:rsidR="005B4667"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w ramach FEM 2021-2027</w:t>
            </w:r>
          </w:p>
        </w:tc>
        <w:tc>
          <w:tcPr>
            <w:tcW w:w="4380" w:type="dxa"/>
            <w:shd w:val="clear" w:color="auto" w:fill="auto"/>
          </w:tcPr>
          <w:p w14:paraId="1A54B9CB" w14:textId="692C3CF8" w:rsidR="00F17E73" w:rsidRPr="001C6749" w:rsidRDefault="00F17E73" w:rsidP="0058010F">
            <w:pPr>
              <w:suppressAutoHyphens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Korekta kosztów pośrednich</w:t>
            </w:r>
          </w:p>
        </w:tc>
      </w:tr>
      <w:tr w:rsidR="000443E7" w:rsidRPr="001C6749" w14:paraId="04E3817A" w14:textId="77777777" w:rsidTr="00B91FE8">
        <w:tc>
          <w:tcPr>
            <w:tcW w:w="576" w:type="dxa"/>
            <w:shd w:val="clear" w:color="auto" w:fill="auto"/>
          </w:tcPr>
          <w:p w14:paraId="1D8CF99C" w14:textId="38831CD9" w:rsidR="000443E7" w:rsidRPr="001C6749" w:rsidRDefault="007014D6" w:rsidP="000443E7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1</w:t>
            </w:r>
            <w:r w:rsidR="002B66DD" w:rsidRPr="001C6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4450A4B9" w14:textId="537E14E4" w:rsidR="000443E7" w:rsidRPr="001C6749" w:rsidRDefault="000443E7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Projekt jest zarządzany w sposób nieprawidłowy - stwierdzono rażące naruszenia przez Beneficjenta postanowień umowy w zakresie zarządzania projektem, skutkujące licznymi uchybieniami o kluczowym charakterze</w:t>
            </w:r>
          </w:p>
        </w:tc>
        <w:tc>
          <w:tcPr>
            <w:tcW w:w="4380" w:type="dxa"/>
            <w:shd w:val="clear" w:color="auto" w:fill="auto"/>
          </w:tcPr>
          <w:p w14:paraId="64CC18E2" w14:textId="40602213" w:rsidR="000443E7" w:rsidRPr="001C6749" w:rsidRDefault="000443E7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5% wartości kosztów pośrednich wykazanych w aktualnym wniosku o dofinansowanie</w:t>
            </w:r>
          </w:p>
        </w:tc>
      </w:tr>
      <w:tr w:rsidR="00EB04EC" w:rsidRPr="001C6749" w14:paraId="1BA9B5AA" w14:textId="77777777" w:rsidTr="00B91FE8">
        <w:trPr>
          <w:trHeight w:val="1583"/>
        </w:trPr>
        <w:tc>
          <w:tcPr>
            <w:tcW w:w="576" w:type="dxa"/>
            <w:shd w:val="clear" w:color="auto" w:fill="auto"/>
          </w:tcPr>
          <w:p w14:paraId="2C0E4095" w14:textId="26F4521C" w:rsidR="00EB04EC" w:rsidRPr="001C6749" w:rsidRDefault="007014D6" w:rsidP="00EB04EC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EB04EC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39D05E29" w14:textId="41D97F22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Beneficjent nie wdrożył w wyznaczonym terminie zaleceń z kontroli o kluczowym i istotnym znaczeniu, które nie dotyczą zwrotu wydatków niekwalifikowalnych</w:t>
            </w:r>
          </w:p>
        </w:tc>
        <w:tc>
          <w:tcPr>
            <w:tcW w:w="4380" w:type="dxa"/>
            <w:shd w:val="clear" w:color="auto" w:fill="auto"/>
          </w:tcPr>
          <w:p w14:paraId="09B9100F" w14:textId="05FEC980" w:rsidR="00EB04EC" w:rsidRPr="001C6749" w:rsidRDefault="00EB04EC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5% wartości kosztów pośrednich wykazanych w aktualnym wniosku o dofinansowanie</w:t>
            </w:r>
          </w:p>
        </w:tc>
      </w:tr>
      <w:tr w:rsidR="00EB04EC" w:rsidRPr="001C6749" w14:paraId="3C7C8640" w14:textId="77777777" w:rsidTr="00B91FE8">
        <w:tc>
          <w:tcPr>
            <w:tcW w:w="576" w:type="dxa"/>
            <w:shd w:val="clear" w:color="auto" w:fill="auto"/>
          </w:tcPr>
          <w:p w14:paraId="11417CD9" w14:textId="1B4CD8CF" w:rsidR="00EB04EC" w:rsidRPr="001C6749" w:rsidRDefault="00A27957" w:rsidP="00EB04EC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 w:rsidR="00EB04EC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185F4CDA" w14:textId="77777777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Beneficjent:</w:t>
            </w:r>
          </w:p>
          <w:p w14:paraId="1B140DA1" w14:textId="7C4CC245" w:rsidR="00EB04EC" w:rsidRPr="001C6749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przedkłada wielokrotnie wniosek o płatność niskiej jakości (np. niekompletny, z tymi samymi błędami) lub niekompletne dokumenty źródłowe lub dokumenty w terminie niezgodnym z umową</w:t>
            </w:r>
          </w:p>
          <w:p w14:paraId="581F0FA5" w14:textId="6353F407" w:rsidR="00EB04EC" w:rsidRPr="001C6749" w:rsidRDefault="00EB04EC" w:rsidP="0058010F">
            <w:pPr>
              <w:suppressAutoHyphens w:val="0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lub</w:t>
            </w:r>
          </w:p>
          <w:p w14:paraId="05DE864F" w14:textId="77777777" w:rsidR="00EB04EC" w:rsidRPr="001C6749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nie wprowadza danych do systemu teleinformatycznego CST2021 lub wprowadza dane niekompletne </w:t>
            </w:r>
          </w:p>
          <w:p w14:paraId="6B5BA96F" w14:textId="26C59B2B" w:rsidR="00EB04EC" w:rsidRPr="001C6749" w:rsidRDefault="00EB04EC" w:rsidP="0058010F">
            <w:pPr>
              <w:suppressAutoHyphens w:val="0"/>
              <w:ind w:left="36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lub</w:t>
            </w:r>
          </w:p>
          <w:p w14:paraId="6BD14D71" w14:textId="77777777" w:rsidR="00EB04EC" w:rsidRDefault="00EB04EC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wprowadza dane do CST2021 z błędami </w:t>
            </w:r>
          </w:p>
          <w:p w14:paraId="36800042" w14:textId="63F9C5E2" w:rsidR="00212794" w:rsidRPr="001C6749" w:rsidRDefault="00212794" w:rsidP="0058010F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nie przesyła aktualnego harmonogramu zajęć/wsparcia uczestników projektu</w:t>
            </w:r>
          </w:p>
        </w:tc>
        <w:tc>
          <w:tcPr>
            <w:tcW w:w="4380" w:type="dxa"/>
            <w:shd w:val="clear" w:color="auto" w:fill="auto"/>
          </w:tcPr>
          <w:p w14:paraId="23DC85A2" w14:textId="648AAFE6" w:rsidR="005B4667" w:rsidRPr="001C6749" w:rsidRDefault="005B4667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W przypadku wystąpienia naruszenia po raz pierwszy:</w:t>
            </w:r>
          </w:p>
          <w:p w14:paraId="1176495A" w14:textId="1DDF8ACC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- 2 % wartości kosztów pośrednich wykazanych w aktualnym wniosku o dofinansowanie.</w:t>
            </w:r>
          </w:p>
          <w:p w14:paraId="01E8CA88" w14:textId="77777777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W przypadku ponownego wystąpienia naruszenia dla wniosku o płatność za kolejny okres rozliczeniowy: </w:t>
            </w:r>
          </w:p>
          <w:p w14:paraId="5AAE65CC" w14:textId="72BB9496" w:rsidR="00EB04EC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- 4% wartości kosztów pośrednich wykazanych w aktualnym wniosku o dofinansowanie.</w:t>
            </w:r>
          </w:p>
          <w:p w14:paraId="6F842B42" w14:textId="15056991" w:rsidR="00212794" w:rsidRPr="001C6749" w:rsidRDefault="00EB04EC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Korekta stosowana jest wyłącznie w przypadku braku możliwości zaakceptowania przez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nstytucję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ośredniczącą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trzeciej wersji wniosku o płatność. Korekty nie stosuje się</w:t>
            </w:r>
            <w:r w:rsidR="00B5591F"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gdy brak możliwości akceptacji wniosku o płatność wynika ze zgłaszania nowych uwag przez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nstytucję Pośredniczącą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,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niezgłaszanych na wcześniejszym etapie weryfikacji wniosku o płatność.</w:t>
            </w:r>
          </w:p>
        </w:tc>
      </w:tr>
      <w:tr w:rsidR="00A540C8" w:rsidRPr="001C6749" w14:paraId="43C9FE25" w14:textId="77777777" w:rsidTr="00B91FE8">
        <w:tc>
          <w:tcPr>
            <w:tcW w:w="576" w:type="dxa"/>
            <w:shd w:val="clear" w:color="auto" w:fill="auto"/>
          </w:tcPr>
          <w:p w14:paraId="10372815" w14:textId="43566B12" w:rsidR="00A540C8" w:rsidRPr="001C6749" w:rsidRDefault="00A27957" w:rsidP="00A540C8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A540C8" w:rsidRPr="001C67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2F097782" w14:textId="42F6BE84" w:rsidR="00A540C8" w:rsidRPr="001C6749" w:rsidRDefault="00A540C8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 xml:space="preserve">Beneficjent zaangażował do projektu </w:t>
            </w:r>
            <w:r w:rsidR="000A089A" w:rsidRPr="001C6749">
              <w:rPr>
                <w:rFonts w:ascii="Arial" w:hAnsi="Arial" w:cs="Arial"/>
                <w:sz w:val="24"/>
                <w:szCs w:val="24"/>
              </w:rPr>
              <w:t>koordynatora</w:t>
            </w:r>
            <w:r w:rsidRPr="001C6749">
              <w:rPr>
                <w:rFonts w:ascii="Arial" w:hAnsi="Arial" w:cs="Arial"/>
                <w:sz w:val="24"/>
                <w:szCs w:val="24"/>
              </w:rPr>
              <w:t xml:space="preserve"> niezgodnie z zapisami aktualnego wniosku o dofinansowanie projektu</w:t>
            </w:r>
          </w:p>
        </w:tc>
        <w:tc>
          <w:tcPr>
            <w:tcW w:w="4380" w:type="dxa"/>
            <w:shd w:val="clear" w:color="auto" w:fill="auto"/>
          </w:tcPr>
          <w:p w14:paraId="67367CD1" w14:textId="77777777" w:rsidR="00A540C8" w:rsidRPr="001C6749" w:rsidRDefault="00A540C8" w:rsidP="0058010F">
            <w:pPr>
              <w:pStyle w:val="xmsonormal"/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5% wartości kosztów pośrednich wykazanych w złożonych dotychczas wnioskach o płatność.</w:t>
            </w:r>
          </w:p>
          <w:p w14:paraId="3C9BE5C1" w14:textId="50CB4AE8" w:rsidR="00A540C8" w:rsidRPr="001C6749" w:rsidRDefault="00A540C8" w:rsidP="0058010F">
            <w:pPr>
              <w:pStyle w:val="xmsonormal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6749">
              <w:rPr>
                <w:rFonts w:ascii="Arial" w:hAnsi="Arial" w:cs="Arial"/>
                <w:sz w:val="24"/>
                <w:szCs w:val="24"/>
              </w:rPr>
              <w:t>W przypadku nieusunięcia nieprawidłowości – 5% kosztów pośrednich wykazanych w każdym kolejnym wniosku o płatność.</w:t>
            </w:r>
          </w:p>
        </w:tc>
      </w:tr>
      <w:tr w:rsidR="007014D6" w:rsidRPr="001C6749" w14:paraId="66662C44" w14:textId="77777777" w:rsidTr="003A3AD9">
        <w:trPr>
          <w:trHeight w:val="2462"/>
        </w:trPr>
        <w:tc>
          <w:tcPr>
            <w:tcW w:w="576" w:type="dxa"/>
            <w:shd w:val="clear" w:color="auto" w:fill="auto"/>
          </w:tcPr>
          <w:p w14:paraId="140F99AC" w14:textId="3FF5B111" w:rsidR="007014D6" w:rsidRPr="001C6749" w:rsidRDefault="00B709C8" w:rsidP="007014D6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  <w:r w:rsidR="007014D6" w:rsidRPr="001C6749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14:paraId="35872776" w14:textId="252F5111" w:rsidR="007014D6" w:rsidRPr="001C6749" w:rsidRDefault="007014D6" w:rsidP="0058010F">
            <w:pPr>
              <w:suppressAutoHyphens w:val="0"/>
              <w:spacing w:after="12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Beneficjent, bez racjonalnego uzasadnienia, nie przedstawia w terminie wyznaczonym przez Instytucję Pośredniczącą, jednak nie krótszym niż 5 dni roboczych, informacji i wyjaśnień związanych z realizacją projektu </w:t>
            </w:r>
          </w:p>
        </w:tc>
        <w:tc>
          <w:tcPr>
            <w:tcW w:w="4380" w:type="dxa"/>
            <w:shd w:val="clear" w:color="auto" w:fill="auto"/>
          </w:tcPr>
          <w:p w14:paraId="4513FC49" w14:textId="4DCEDD2B" w:rsidR="007014D6" w:rsidRPr="001C6749" w:rsidRDefault="007014D6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1% wartości kosztów pośrednich wykazanych w aktualnym wniosku o dofinansowanie </w:t>
            </w:r>
          </w:p>
          <w:p w14:paraId="1D01BAC0" w14:textId="2DE94CAB" w:rsidR="007014D6" w:rsidRPr="001C6749" w:rsidRDefault="007014D6" w:rsidP="0058010F">
            <w:pPr>
              <w:suppressAutoHyphens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Korekty nie stosuje się, gdy I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nstytucja 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>P</w:t>
            </w:r>
            <w:r w:rsidR="001C5FB8">
              <w:rPr>
                <w:rFonts w:ascii="Arial" w:hAnsi="Arial" w:cs="Arial"/>
                <w:sz w:val="24"/>
                <w:szCs w:val="24"/>
                <w:lang w:eastAsia="en-US"/>
              </w:rPr>
              <w:t>ośrednicząca</w:t>
            </w:r>
            <w:r w:rsidRPr="001C6749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 związku z naruszeniem za niekwalifikowalną uzna część wydatków bezpośrednich.</w:t>
            </w:r>
          </w:p>
        </w:tc>
      </w:tr>
    </w:tbl>
    <w:p w14:paraId="0C30DAA4" w14:textId="57989433" w:rsidR="00376652" w:rsidRDefault="00376652" w:rsidP="00D274B0">
      <w:pPr>
        <w:pStyle w:val="Tekstpodstawowy"/>
        <w:jc w:val="left"/>
        <w:rPr>
          <w:rFonts w:ascii="Calibri" w:hAnsi="Calibri" w:cs="Calibri"/>
          <w:spacing w:val="20"/>
          <w:sz w:val="22"/>
          <w:szCs w:val="22"/>
        </w:rPr>
      </w:pPr>
    </w:p>
    <w:sectPr w:rsidR="00376652" w:rsidSect="00696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5698" w14:textId="77777777" w:rsidR="00EA5AC6" w:rsidRDefault="00EA5AC6">
      <w:pPr>
        <w:spacing w:after="0" w:line="240" w:lineRule="auto"/>
      </w:pPr>
      <w:r>
        <w:separator/>
      </w:r>
    </w:p>
  </w:endnote>
  <w:endnote w:type="continuationSeparator" w:id="0">
    <w:p w14:paraId="2131BD29" w14:textId="77777777" w:rsidR="00EA5AC6" w:rsidRDefault="00EA5AC6">
      <w:pPr>
        <w:spacing w:after="0" w:line="240" w:lineRule="auto"/>
      </w:pPr>
      <w:r>
        <w:continuationSeparator/>
      </w:r>
    </w:p>
  </w:endnote>
  <w:endnote w:type="continuationNotice" w:id="1">
    <w:p w14:paraId="0A857513" w14:textId="77777777" w:rsidR="00EA5AC6" w:rsidRDefault="00EA5A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93A9" w14:textId="77777777" w:rsidR="00CF1666" w:rsidRDefault="00CF16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0988" w14:textId="77777777" w:rsidR="00CF1666" w:rsidRPr="004D69C2" w:rsidRDefault="00CF1666">
    <w:pPr>
      <w:pStyle w:val="Stopka"/>
      <w:jc w:val="right"/>
      <w:rPr>
        <w:rFonts w:ascii="Calibri" w:hAnsi="Calibri" w:cs="Calibri"/>
        <w:sz w:val="22"/>
        <w:szCs w:val="22"/>
      </w:rPr>
    </w:pPr>
    <w:r w:rsidRPr="004D69C2">
      <w:rPr>
        <w:rFonts w:ascii="Calibri" w:hAnsi="Calibri" w:cs="Calibri"/>
        <w:sz w:val="22"/>
        <w:szCs w:val="22"/>
      </w:rPr>
      <w:fldChar w:fldCharType="begin"/>
    </w:r>
    <w:r w:rsidRPr="004D69C2">
      <w:rPr>
        <w:rFonts w:ascii="Calibri" w:hAnsi="Calibri" w:cs="Calibri"/>
        <w:sz w:val="22"/>
        <w:szCs w:val="22"/>
      </w:rPr>
      <w:instrText xml:space="preserve"> PAGE </w:instrText>
    </w:r>
    <w:r w:rsidRPr="004D69C2">
      <w:rPr>
        <w:rFonts w:ascii="Calibri" w:hAnsi="Calibri" w:cs="Calibri"/>
        <w:sz w:val="22"/>
        <w:szCs w:val="22"/>
      </w:rPr>
      <w:fldChar w:fldCharType="separate"/>
    </w:r>
    <w:r w:rsidR="009324E9">
      <w:rPr>
        <w:rFonts w:ascii="Calibri" w:hAnsi="Calibri" w:cs="Calibri"/>
        <w:noProof/>
        <w:sz w:val="22"/>
        <w:szCs w:val="22"/>
      </w:rPr>
      <w:t>58</w:t>
    </w:r>
    <w:r w:rsidRPr="004D69C2">
      <w:rPr>
        <w:rFonts w:ascii="Calibri" w:hAnsi="Calibri" w:cs="Calibri"/>
        <w:sz w:val="22"/>
        <w:szCs w:val="22"/>
      </w:rPr>
      <w:fldChar w:fldCharType="end"/>
    </w:r>
  </w:p>
  <w:p w14:paraId="362655B0" w14:textId="77777777" w:rsidR="00CF1666" w:rsidRDefault="00CF16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3B9" w14:textId="77777777" w:rsidR="00CF1666" w:rsidRDefault="00CF16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009" w14:textId="77777777" w:rsidR="00EA5AC6" w:rsidRDefault="00EA5AC6">
      <w:pPr>
        <w:spacing w:after="0" w:line="240" w:lineRule="auto"/>
      </w:pPr>
      <w:r>
        <w:separator/>
      </w:r>
    </w:p>
  </w:footnote>
  <w:footnote w:type="continuationSeparator" w:id="0">
    <w:p w14:paraId="2DB4EB91" w14:textId="77777777" w:rsidR="00EA5AC6" w:rsidRDefault="00EA5AC6">
      <w:pPr>
        <w:spacing w:after="0" w:line="240" w:lineRule="auto"/>
      </w:pPr>
      <w:r>
        <w:continuationSeparator/>
      </w:r>
    </w:p>
  </w:footnote>
  <w:footnote w:type="continuationNotice" w:id="1">
    <w:p w14:paraId="5D6877D8" w14:textId="77777777" w:rsidR="00EA5AC6" w:rsidRDefault="00EA5A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C792D" w14:textId="77777777" w:rsidR="00CF1666" w:rsidRDefault="00CF16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2C88" w14:textId="77777777" w:rsidR="00CF1666" w:rsidRDefault="00CF16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0B8F" w14:textId="77777777" w:rsidR="00CF1666" w:rsidRDefault="00CF1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496FE4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iCs/>
        <w:sz w:val="22"/>
        <w:szCs w:val="22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6"/>
    <w:multiLevelType w:val="multilevel"/>
    <w:tmpl w:val="46D23EC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8" w15:restartNumberingAfterBreak="0">
    <w:nsid w:val="0000000A"/>
    <w:multiLevelType w:val="multilevel"/>
    <w:tmpl w:val="7EE81EA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9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4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multilevel"/>
    <w:tmpl w:val="1166E3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56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080" w:hanging="1440"/>
      </w:pPr>
      <w:rPr>
        <w:rFonts w:cs="Times New Roman" w:hint="default"/>
        <w:b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3" w15:restartNumberingAfterBreak="0">
    <w:nsid w:val="00000019"/>
    <w:multiLevelType w:val="singleLevel"/>
    <w:tmpl w:val="C9DECDD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  <w:iCs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0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5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3" w15:restartNumberingAfterBreak="0">
    <w:nsid w:val="0000002D"/>
    <w:multiLevelType w:val="multilevel"/>
    <w:tmpl w:val="74DEEBDE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D4E61E4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bCs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4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5" w15:restartNumberingAfterBreak="0">
    <w:nsid w:val="00000039"/>
    <w:multiLevelType w:val="multilevel"/>
    <w:tmpl w:val="0F14F7B2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8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9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0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4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6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0" w15:restartNumberingAfterBreak="0">
    <w:nsid w:val="00000048"/>
    <w:multiLevelType w:val="multilevel"/>
    <w:tmpl w:val="A45E5B3A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  <w:iCs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1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2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3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74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9AB06ED"/>
    <w:multiLevelType w:val="hybridMultilevel"/>
    <w:tmpl w:val="7808482E"/>
    <w:lvl w:ilvl="0" w:tplc="0EA08BB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0A854280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7" w15:restartNumberingAfterBreak="0">
    <w:nsid w:val="0EE94481"/>
    <w:multiLevelType w:val="multilevel"/>
    <w:tmpl w:val="5602E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8" w15:restartNumberingAfterBreak="0">
    <w:nsid w:val="14F1063C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9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87610A0"/>
    <w:multiLevelType w:val="hybridMultilevel"/>
    <w:tmpl w:val="19A66B34"/>
    <w:lvl w:ilvl="0" w:tplc="4252A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9395E53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A7C3621"/>
    <w:multiLevelType w:val="hybridMultilevel"/>
    <w:tmpl w:val="B754C5E6"/>
    <w:lvl w:ilvl="0" w:tplc="7E82C8E2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19AE8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9C1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465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C61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2D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C9F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3C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E4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EBA0DA5"/>
    <w:multiLevelType w:val="multilevel"/>
    <w:tmpl w:val="00000046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5" w15:restartNumberingAfterBreak="0">
    <w:nsid w:val="27DD784F"/>
    <w:multiLevelType w:val="hybridMultilevel"/>
    <w:tmpl w:val="81B0DC22"/>
    <w:lvl w:ilvl="0" w:tplc="BBC40030">
      <w:start w:val="1"/>
      <w:numFmt w:val="upperRoman"/>
      <w:lvlText w:val="%1."/>
      <w:lvlJc w:val="right"/>
      <w:pPr>
        <w:ind w:left="720" w:hanging="360"/>
      </w:pPr>
    </w:lvl>
    <w:lvl w:ilvl="1" w:tplc="A3289E90">
      <w:start w:val="1"/>
      <w:numFmt w:val="lowerLetter"/>
      <w:lvlText w:val="%2."/>
      <w:lvlJc w:val="left"/>
      <w:pPr>
        <w:ind w:left="1440" w:hanging="360"/>
      </w:pPr>
    </w:lvl>
    <w:lvl w:ilvl="2" w:tplc="A5289ABA">
      <w:start w:val="1"/>
      <w:numFmt w:val="lowerRoman"/>
      <w:lvlText w:val="%3."/>
      <w:lvlJc w:val="right"/>
      <w:pPr>
        <w:ind w:left="2160" w:hanging="180"/>
      </w:pPr>
    </w:lvl>
    <w:lvl w:ilvl="3" w:tplc="7F043C3A">
      <w:start w:val="1"/>
      <w:numFmt w:val="decimal"/>
      <w:lvlText w:val="%4."/>
      <w:lvlJc w:val="left"/>
      <w:pPr>
        <w:ind w:left="2880" w:hanging="360"/>
      </w:pPr>
    </w:lvl>
    <w:lvl w:ilvl="4" w:tplc="DB86522A">
      <w:start w:val="1"/>
      <w:numFmt w:val="lowerLetter"/>
      <w:lvlText w:val="%5."/>
      <w:lvlJc w:val="left"/>
      <w:pPr>
        <w:ind w:left="3600" w:hanging="360"/>
      </w:pPr>
    </w:lvl>
    <w:lvl w:ilvl="5" w:tplc="85F6BF38">
      <w:start w:val="1"/>
      <w:numFmt w:val="lowerRoman"/>
      <w:lvlText w:val="%6."/>
      <w:lvlJc w:val="right"/>
      <w:pPr>
        <w:ind w:left="4320" w:hanging="180"/>
      </w:pPr>
    </w:lvl>
    <w:lvl w:ilvl="6" w:tplc="542C6EE0">
      <w:start w:val="1"/>
      <w:numFmt w:val="decimal"/>
      <w:lvlText w:val="%7."/>
      <w:lvlJc w:val="left"/>
      <w:pPr>
        <w:ind w:left="5040" w:hanging="360"/>
      </w:pPr>
    </w:lvl>
    <w:lvl w:ilvl="7" w:tplc="F27E8850">
      <w:start w:val="1"/>
      <w:numFmt w:val="lowerLetter"/>
      <w:lvlText w:val="%8."/>
      <w:lvlJc w:val="left"/>
      <w:pPr>
        <w:ind w:left="5760" w:hanging="360"/>
      </w:pPr>
    </w:lvl>
    <w:lvl w:ilvl="8" w:tplc="D37E4872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697A61"/>
    <w:multiLevelType w:val="hybridMultilevel"/>
    <w:tmpl w:val="4C9C5ECC"/>
    <w:lvl w:ilvl="0" w:tplc="3B00EA46">
      <w:start w:val="1"/>
      <w:numFmt w:val="decimal"/>
      <w:lvlText w:val="%1."/>
      <w:lvlJc w:val="left"/>
      <w:pPr>
        <w:ind w:left="720" w:hanging="360"/>
      </w:pPr>
    </w:lvl>
    <w:lvl w:ilvl="1" w:tplc="45461E0A">
      <w:start w:val="1"/>
      <w:numFmt w:val="lowerLetter"/>
      <w:lvlText w:val="%2."/>
      <w:lvlJc w:val="left"/>
      <w:pPr>
        <w:ind w:left="1440" w:hanging="360"/>
      </w:pPr>
    </w:lvl>
    <w:lvl w:ilvl="2" w:tplc="B96051C0">
      <w:start w:val="1"/>
      <w:numFmt w:val="lowerRoman"/>
      <w:lvlText w:val="%3."/>
      <w:lvlJc w:val="right"/>
      <w:pPr>
        <w:ind w:left="2160" w:hanging="180"/>
      </w:pPr>
    </w:lvl>
    <w:lvl w:ilvl="3" w:tplc="837EF3F4">
      <w:start w:val="1"/>
      <w:numFmt w:val="decimal"/>
      <w:lvlText w:val="%4."/>
      <w:lvlJc w:val="left"/>
      <w:pPr>
        <w:ind w:left="2880" w:hanging="360"/>
      </w:pPr>
    </w:lvl>
    <w:lvl w:ilvl="4" w:tplc="70B09D36">
      <w:start w:val="1"/>
      <w:numFmt w:val="lowerLetter"/>
      <w:lvlText w:val="%5."/>
      <w:lvlJc w:val="left"/>
      <w:pPr>
        <w:ind w:left="3600" w:hanging="360"/>
      </w:pPr>
    </w:lvl>
    <w:lvl w:ilvl="5" w:tplc="CD5E4E6A">
      <w:start w:val="1"/>
      <w:numFmt w:val="lowerRoman"/>
      <w:lvlText w:val="%6."/>
      <w:lvlJc w:val="right"/>
      <w:pPr>
        <w:ind w:left="4320" w:hanging="180"/>
      </w:pPr>
    </w:lvl>
    <w:lvl w:ilvl="6" w:tplc="B85C1CE0">
      <w:start w:val="1"/>
      <w:numFmt w:val="decimal"/>
      <w:lvlText w:val="%7."/>
      <w:lvlJc w:val="left"/>
      <w:pPr>
        <w:ind w:left="5040" w:hanging="360"/>
      </w:pPr>
    </w:lvl>
    <w:lvl w:ilvl="7" w:tplc="1C487B9E">
      <w:start w:val="1"/>
      <w:numFmt w:val="lowerLetter"/>
      <w:lvlText w:val="%8."/>
      <w:lvlJc w:val="left"/>
      <w:pPr>
        <w:ind w:left="5760" w:hanging="360"/>
      </w:pPr>
    </w:lvl>
    <w:lvl w:ilvl="8" w:tplc="BEEACFC4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1E013DB"/>
    <w:multiLevelType w:val="hybridMultilevel"/>
    <w:tmpl w:val="6672A980"/>
    <w:lvl w:ilvl="0" w:tplc="05E0E67C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8210FDA4">
      <w:start w:val="1"/>
      <w:numFmt w:val="lowerLetter"/>
      <w:lvlText w:val="%2."/>
      <w:lvlJc w:val="left"/>
      <w:pPr>
        <w:ind w:left="1440" w:hanging="360"/>
      </w:pPr>
      <w:rPr>
        <w:b w:val="0"/>
        <w:bCs/>
        <w:i w:val="0"/>
        <w:i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37A1418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89" w15:restartNumberingAfterBreak="0">
    <w:nsid w:val="37C967BE"/>
    <w:multiLevelType w:val="multilevel"/>
    <w:tmpl w:val="BBFE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 w:val="0"/>
        <w:i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90" w15:restartNumberingAfterBreak="0">
    <w:nsid w:val="40E83324"/>
    <w:multiLevelType w:val="singleLevel"/>
    <w:tmpl w:val="289A23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91" w15:restartNumberingAfterBreak="0">
    <w:nsid w:val="426678D3"/>
    <w:multiLevelType w:val="hybridMultilevel"/>
    <w:tmpl w:val="34029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44A663F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3" w15:restartNumberingAfterBreak="0">
    <w:nsid w:val="48896F2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4D796326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6" w15:restartNumberingAfterBreak="0">
    <w:nsid w:val="4DE17EAA"/>
    <w:multiLevelType w:val="hybridMultilevel"/>
    <w:tmpl w:val="34EA6C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076736B"/>
    <w:multiLevelType w:val="hybridMultilevel"/>
    <w:tmpl w:val="6ACA1E7A"/>
    <w:lvl w:ilvl="0" w:tplc="78F859CE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895644CC">
      <w:start w:val="1"/>
      <w:numFmt w:val="lowerLetter"/>
      <w:lvlText w:val="%2."/>
      <w:lvlJc w:val="left"/>
      <w:pPr>
        <w:ind w:left="1440" w:hanging="360"/>
      </w:pPr>
    </w:lvl>
    <w:lvl w:ilvl="2" w:tplc="DB74AED8">
      <w:start w:val="1"/>
      <w:numFmt w:val="lowerRoman"/>
      <w:lvlText w:val="%3."/>
      <w:lvlJc w:val="right"/>
      <w:pPr>
        <w:ind w:left="2160" w:hanging="180"/>
      </w:pPr>
    </w:lvl>
    <w:lvl w:ilvl="3" w:tplc="43AA3028">
      <w:start w:val="1"/>
      <w:numFmt w:val="decimal"/>
      <w:lvlText w:val="%4."/>
      <w:lvlJc w:val="left"/>
      <w:pPr>
        <w:ind w:left="2880" w:hanging="360"/>
      </w:pPr>
    </w:lvl>
    <w:lvl w:ilvl="4" w:tplc="F1D62C4A">
      <w:start w:val="1"/>
      <w:numFmt w:val="lowerLetter"/>
      <w:lvlText w:val="%5."/>
      <w:lvlJc w:val="left"/>
      <w:pPr>
        <w:ind w:left="3600" w:hanging="360"/>
      </w:pPr>
    </w:lvl>
    <w:lvl w:ilvl="5" w:tplc="649AC85A">
      <w:start w:val="1"/>
      <w:numFmt w:val="lowerRoman"/>
      <w:lvlText w:val="%6."/>
      <w:lvlJc w:val="right"/>
      <w:pPr>
        <w:ind w:left="4320" w:hanging="180"/>
      </w:pPr>
    </w:lvl>
    <w:lvl w:ilvl="6" w:tplc="E266064E">
      <w:start w:val="1"/>
      <w:numFmt w:val="decimal"/>
      <w:lvlText w:val="%7."/>
      <w:lvlJc w:val="left"/>
      <w:pPr>
        <w:ind w:left="5040" w:hanging="360"/>
      </w:pPr>
    </w:lvl>
    <w:lvl w:ilvl="7" w:tplc="2BF851E2">
      <w:start w:val="1"/>
      <w:numFmt w:val="lowerLetter"/>
      <w:lvlText w:val="%8."/>
      <w:lvlJc w:val="left"/>
      <w:pPr>
        <w:ind w:left="5760" w:hanging="360"/>
      </w:pPr>
    </w:lvl>
    <w:lvl w:ilvl="8" w:tplc="D21E77AC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5834895"/>
    <w:multiLevelType w:val="hybridMultilevel"/>
    <w:tmpl w:val="7D6C2BC2"/>
    <w:lvl w:ilvl="0" w:tplc="FFA29C34">
      <w:start w:val="1"/>
      <w:numFmt w:val="decimal"/>
      <w:lvlText w:val="%1."/>
      <w:lvlJc w:val="left"/>
      <w:pPr>
        <w:ind w:left="720" w:hanging="360"/>
      </w:pPr>
    </w:lvl>
    <w:lvl w:ilvl="1" w:tplc="01A09EDA">
      <w:start w:val="1"/>
      <w:numFmt w:val="lowerLetter"/>
      <w:lvlText w:val="%2."/>
      <w:lvlJc w:val="left"/>
      <w:pPr>
        <w:ind w:left="1440" w:hanging="360"/>
      </w:pPr>
    </w:lvl>
    <w:lvl w:ilvl="2" w:tplc="81868E00">
      <w:start w:val="1"/>
      <w:numFmt w:val="lowerRoman"/>
      <w:lvlText w:val="%3."/>
      <w:lvlJc w:val="right"/>
      <w:pPr>
        <w:ind w:left="2160" w:hanging="180"/>
      </w:pPr>
    </w:lvl>
    <w:lvl w:ilvl="3" w:tplc="405438C4">
      <w:start w:val="1"/>
      <w:numFmt w:val="decimal"/>
      <w:lvlText w:val="%4."/>
      <w:lvlJc w:val="left"/>
      <w:pPr>
        <w:ind w:left="2880" w:hanging="360"/>
      </w:pPr>
    </w:lvl>
    <w:lvl w:ilvl="4" w:tplc="42A4DE08">
      <w:start w:val="1"/>
      <w:numFmt w:val="lowerLetter"/>
      <w:lvlText w:val="%5."/>
      <w:lvlJc w:val="left"/>
      <w:pPr>
        <w:ind w:left="3600" w:hanging="360"/>
      </w:pPr>
    </w:lvl>
    <w:lvl w:ilvl="5" w:tplc="9CCA58AC">
      <w:start w:val="1"/>
      <w:numFmt w:val="lowerRoman"/>
      <w:lvlText w:val="%6."/>
      <w:lvlJc w:val="right"/>
      <w:pPr>
        <w:ind w:left="4320" w:hanging="180"/>
      </w:pPr>
    </w:lvl>
    <w:lvl w:ilvl="6" w:tplc="2F9270AC">
      <w:start w:val="1"/>
      <w:numFmt w:val="decimal"/>
      <w:lvlText w:val="%7."/>
      <w:lvlJc w:val="left"/>
      <w:pPr>
        <w:ind w:left="5040" w:hanging="360"/>
      </w:pPr>
    </w:lvl>
    <w:lvl w:ilvl="7" w:tplc="F0987DA8">
      <w:start w:val="1"/>
      <w:numFmt w:val="lowerLetter"/>
      <w:lvlText w:val="%8."/>
      <w:lvlJc w:val="left"/>
      <w:pPr>
        <w:ind w:left="5760" w:hanging="360"/>
      </w:pPr>
    </w:lvl>
    <w:lvl w:ilvl="8" w:tplc="10840112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E85FE3"/>
    <w:multiLevelType w:val="multilevel"/>
    <w:tmpl w:val="0000001B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00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01" w15:restartNumberingAfterBreak="0">
    <w:nsid w:val="5EB808AD"/>
    <w:multiLevelType w:val="hybridMultilevel"/>
    <w:tmpl w:val="0C0CA8C4"/>
    <w:lvl w:ilvl="0" w:tplc="129676AA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DA2C5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B9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2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10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62A5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2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CA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4C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1C05F96"/>
    <w:multiLevelType w:val="hybridMultilevel"/>
    <w:tmpl w:val="251AC4D4"/>
    <w:lvl w:ilvl="0" w:tplc="86C6F55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620C3B8C"/>
    <w:multiLevelType w:val="hybridMultilevel"/>
    <w:tmpl w:val="66D80E0C"/>
    <w:lvl w:ilvl="0" w:tplc="1BFC08A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4837500"/>
    <w:multiLevelType w:val="hybridMultilevel"/>
    <w:tmpl w:val="A92D42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5" w15:restartNumberingAfterBreak="0">
    <w:nsid w:val="68E30BFD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6" w15:restartNumberingAfterBreak="0">
    <w:nsid w:val="6D1E72F0"/>
    <w:multiLevelType w:val="hybridMultilevel"/>
    <w:tmpl w:val="5B342BD6"/>
    <w:lvl w:ilvl="0" w:tplc="13A4E322">
      <w:start w:val="1"/>
      <w:numFmt w:val="decimal"/>
      <w:lvlText w:val="%1."/>
      <w:lvlJc w:val="left"/>
      <w:pPr>
        <w:ind w:left="720" w:hanging="360"/>
      </w:pPr>
    </w:lvl>
    <w:lvl w:ilvl="1" w:tplc="4B60F48A">
      <w:start w:val="1"/>
      <w:numFmt w:val="lowerLetter"/>
      <w:lvlText w:val="%2."/>
      <w:lvlJc w:val="left"/>
      <w:pPr>
        <w:ind w:left="1440" w:hanging="360"/>
      </w:pPr>
    </w:lvl>
    <w:lvl w:ilvl="2" w:tplc="14E601BE">
      <w:start w:val="1"/>
      <w:numFmt w:val="lowerRoman"/>
      <w:lvlText w:val="%3."/>
      <w:lvlJc w:val="right"/>
      <w:pPr>
        <w:ind w:left="2160" w:hanging="180"/>
      </w:pPr>
    </w:lvl>
    <w:lvl w:ilvl="3" w:tplc="2582595E">
      <w:start w:val="1"/>
      <w:numFmt w:val="decimal"/>
      <w:lvlText w:val="%4."/>
      <w:lvlJc w:val="left"/>
      <w:pPr>
        <w:ind w:left="2880" w:hanging="360"/>
      </w:pPr>
    </w:lvl>
    <w:lvl w:ilvl="4" w:tplc="DA160036">
      <w:start w:val="1"/>
      <w:numFmt w:val="lowerLetter"/>
      <w:lvlText w:val="%5."/>
      <w:lvlJc w:val="left"/>
      <w:pPr>
        <w:ind w:left="3600" w:hanging="360"/>
      </w:pPr>
    </w:lvl>
    <w:lvl w:ilvl="5" w:tplc="71F05FC6">
      <w:start w:val="1"/>
      <w:numFmt w:val="lowerRoman"/>
      <w:lvlText w:val="%6."/>
      <w:lvlJc w:val="right"/>
      <w:pPr>
        <w:ind w:left="4320" w:hanging="180"/>
      </w:pPr>
    </w:lvl>
    <w:lvl w:ilvl="6" w:tplc="A2CE54E2">
      <w:start w:val="1"/>
      <w:numFmt w:val="decimal"/>
      <w:lvlText w:val="%7."/>
      <w:lvlJc w:val="left"/>
      <w:pPr>
        <w:ind w:left="5040" w:hanging="360"/>
      </w:pPr>
    </w:lvl>
    <w:lvl w:ilvl="7" w:tplc="B4EEBDAA">
      <w:start w:val="1"/>
      <w:numFmt w:val="lowerLetter"/>
      <w:lvlText w:val="%8."/>
      <w:lvlJc w:val="left"/>
      <w:pPr>
        <w:ind w:left="5760" w:hanging="360"/>
      </w:pPr>
    </w:lvl>
    <w:lvl w:ilvl="8" w:tplc="D7BA7BE2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</w:lvl>
    <w:lvl w:ilvl="1" w:tplc="04150019">
      <w:start w:val="1"/>
      <w:numFmt w:val="lowerLetter"/>
      <w:lvlText w:val="%2."/>
      <w:lvlJc w:val="left"/>
      <w:pPr>
        <w:ind w:left="2844" w:hanging="360"/>
      </w:pPr>
    </w:lvl>
    <w:lvl w:ilvl="2" w:tplc="0415001B">
      <w:start w:val="1"/>
      <w:numFmt w:val="lowerRoman"/>
      <w:lvlText w:val="%3."/>
      <w:lvlJc w:val="right"/>
      <w:pPr>
        <w:ind w:left="3564" w:hanging="180"/>
      </w:pPr>
    </w:lvl>
    <w:lvl w:ilvl="3" w:tplc="0415000F">
      <w:start w:val="1"/>
      <w:numFmt w:val="decimal"/>
      <w:lvlText w:val="%4."/>
      <w:lvlJc w:val="left"/>
      <w:pPr>
        <w:ind w:left="4284" w:hanging="360"/>
      </w:pPr>
    </w:lvl>
    <w:lvl w:ilvl="4" w:tplc="04150019">
      <w:start w:val="1"/>
      <w:numFmt w:val="lowerLetter"/>
      <w:lvlText w:val="%5."/>
      <w:lvlJc w:val="left"/>
      <w:pPr>
        <w:ind w:left="5004" w:hanging="360"/>
      </w:pPr>
    </w:lvl>
    <w:lvl w:ilvl="5" w:tplc="0415001B">
      <w:start w:val="1"/>
      <w:numFmt w:val="lowerRoman"/>
      <w:lvlText w:val="%6."/>
      <w:lvlJc w:val="right"/>
      <w:pPr>
        <w:ind w:left="5724" w:hanging="180"/>
      </w:pPr>
    </w:lvl>
    <w:lvl w:ilvl="6" w:tplc="0415000F">
      <w:start w:val="1"/>
      <w:numFmt w:val="decimal"/>
      <w:lvlText w:val="%7."/>
      <w:lvlJc w:val="left"/>
      <w:pPr>
        <w:ind w:left="6444" w:hanging="360"/>
      </w:pPr>
    </w:lvl>
    <w:lvl w:ilvl="7" w:tplc="04150019">
      <w:start w:val="1"/>
      <w:numFmt w:val="lowerLetter"/>
      <w:lvlText w:val="%8."/>
      <w:lvlJc w:val="left"/>
      <w:pPr>
        <w:ind w:left="7164" w:hanging="360"/>
      </w:pPr>
    </w:lvl>
    <w:lvl w:ilvl="8" w:tplc="0415001B">
      <w:start w:val="1"/>
      <w:numFmt w:val="lowerRoman"/>
      <w:lvlText w:val="%9."/>
      <w:lvlJc w:val="right"/>
      <w:pPr>
        <w:ind w:left="7884" w:hanging="180"/>
      </w:pPr>
    </w:lvl>
  </w:abstractNum>
  <w:abstractNum w:abstractNumId="108" w15:restartNumberingAfterBreak="0">
    <w:nsid w:val="6E4A4BF7"/>
    <w:multiLevelType w:val="multilevel"/>
    <w:tmpl w:val="8CA89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09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1605872">
    <w:abstractNumId w:val="0"/>
  </w:num>
  <w:num w:numId="2" w16cid:durableId="636225275">
    <w:abstractNumId w:val="1"/>
  </w:num>
  <w:num w:numId="3" w16cid:durableId="1288195064">
    <w:abstractNumId w:val="3"/>
  </w:num>
  <w:num w:numId="4" w16cid:durableId="421995256">
    <w:abstractNumId w:val="4"/>
  </w:num>
  <w:num w:numId="5" w16cid:durableId="1141579839">
    <w:abstractNumId w:val="5"/>
  </w:num>
  <w:num w:numId="6" w16cid:durableId="615020441">
    <w:abstractNumId w:val="6"/>
  </w:num>
  <w:num w:numId="7" w16cid:durableId="69281296">
    <w:abstractNumId w:val="7"/>
  </w:num>
  <w:num w:numId="8" w16cid:durableId="2017033496">
    <w:abstractNumId w:val="8"/>
  </w:num>
  <w:num w:numId="9" w16cid:durableId="2127000516">
    <w:abstractNumId w:val="11"/>
  </w:num>
  <w:num w:numId="10" w16cid:durableId="593393724">
    <w:abstractNumId w:val="15"/>
  </w:num>
  <w:num w:numId="11" w16cid:durableId="92559611">
    <w:abstractNumId w:val="16"/>
  </w:num>
  <w:num w:numId="12" w16cid:durableId="1157964742">
    <w:abstractNumId w:val="21"/>
  </w:num>
  <w:num w:numId="13" w16cid:durableId="607347010">
    <w:abstractNumId w:val="23"/>
  </w:num>
  <w:num w:numId="14" w16cid:durableId="864288995">
    <w:abstractNumId w:val="24"/>
  </w:num>
  <w:num w:numId="15" w16cid:durableId="355235048">
    <w:abstractNumId w:val="25"/>
  </w:num>
  <w:num w:numId="16" w16cid:durableId="1295408620">
    <w:abstractNumId w:val="30"/>
  </w:num>
  <w:num w:numId="17" w16cid:durableId="256452006">
    <w:abstractNumId w:val="33"/>
  </w:num>
  <w:num w:numId="18" w16cid:durableId="1602758823">
    <w:abstractNumId w:val="35"/>
  </w:num>
  <w:num w:numId="19" w16cid:durableId="340163591">
    <w:abstractNumId w:val="36"/>
  </w:num>
  <w:num w:numId="20" w16cid:durableId="258366429">
    <w:abstractNumId w:val="38"/>
  </w:num>
  <w:num w:numId="21" w16cid:durableId="368840755">
    <w:abstractNumId w:val="39"/>
  </w:num>
  <w:num w:numId="22" w16cid:durableId="112291535">
    <w:abstractNumId w:val="43"/>
  </w:num>
  <w:num w:numId="23" w16cid:durableId="934360471">
    <w:abstractNumId w:val="45"/>
  </w:num>
  <w:num w:numId="24" w16cid:durableId="574167317">
    <w:abstractNumId w:val="47"/>
  </w:num>
  <w:num w:numId="25" w16cid:durableId="1247693396">
    <w:abstractNumId w:val="50"/>
  </w:num>
  <w:num w:numId="26" w16cid:durableId="1226601768">
    <w:abstractNumId w:val="52"/>
  </w:num>
  <w:num w:numId="27" w16cid:durableId="844058100">
    <w:abstractNumId w:val="53"/>
  </w:num>
  <w:num w:numId="28" w16cid:durableId="224996773">
    <w:abstractNumId w:val="55"/>
  </w:num>
  <w:num w:numId="29" w16cid:durableId="1322352239">
    <w:abstractNumId w:val="58"/>
  </w:num>
  <w:num w:numId="30" w16cid:durableId="580137110">
    <w:abstractNumId w:val="62"/>
  </w:num>
  <w:num w:numId="31" w16cid:durableId="164248236">
    <w:abstractNumId w:val="70"/>
  </w:num>
  <w:num w:numId="32" w16cid:durableId="2135981374">
    <w:abstractNumId w:val="72"/>
  </w:num>
  <w:num w:numId="33" w16cid:durableId="519658867">
    <w:abstractNumId w:val="73"/>
  </w:num>
  <w:num w:numId="34" w16cid:durableId="1390760326">
    <w:abstractNumId w:val="96"/>
  </w:num>
  <w:num w:numId="35" w16cid:durableId="407044317">
    <w:abstractNumId w:val="84"/>
  </w:num>
  <w:num w:numId="36" w16cid:durableId="522279682">
    <w:abstractNumId w:val="101"/>
  </w:num>
  <w:num w:numId="37" w16cid:durableId="1820608732">
    <w:abstractNumId w:val="106"/>
  </w:num>
  <w:num w:numId="38" w16cid:durableId="179242835">
    <w:abstractNumId w:val="82"/>
  </w:num>
  <w:num w:numId="39" w16cid:durableId="1968659585">
    <w:abstractNumId w:val="98"/>
  </w:num>
  <w:num w:numId="40" w16cid:durableId="526286687">
    <w:abstractNumId w:val="86"/>
  </w:num>
  <w:num w:numId="41" w16cid:durableId="860633693">
    <w:abstractNumId w:val="85"/>
  </w:num>
  <w:num w:numId="42" w16cid:durableId="167184740">
    <w:abstractNumId w:val="97"/>
  </w:num>
  <w:num w:numId="43" w16cid:durableId="944965763">
    <w:abstractNumId w:val="77"/>
  </w:num>
  <w:num w:numId="44" w16cid:durableId="148839870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054547978">
    <w:abstractNumId w:val="80"/>
  </w:num>
  <w:num w:numId="46" w16cid:durableId="885676257">
    <w:abstractNumId w:val="105"/>
  </w:num>
  <w:num w:numId="47" w16cid:durableId="1067147068">
    <w:abstractNumId w:val="92"/>
  </w:num>
  <w:num w:numId="48" w16cid:durableId="502014524">
    <w:abstractNumId w:val="78"/>
  </w:num>
  <w:num w:numId="49" w16cid:durableId="1060905327">
    <w:abstractNumId w:val="74"/>
  </w:num>
  <w:num w:numId="50" w16cid:durableId="967396137">
    <w:abstractNumId w:val="76"/>
  </w:num>
  <w:num w:numId="51" w16cid:durableId="1133475742">
    <w:abstractNumId w:val="108"/>
  </w:num>
  <w:num w:numId="52" w16cid:durableId="1338265388">
    <w:abstractNumId w:val="81"/>
  </w:num>
  <w:num w:numId="53" w16cid:durableId="1743602435">
    <w:abstractNumId w:val="88"/>
  </w:num>
  <w:num w:numId="54" w16cid:durableId="1062800204">
    <w:abstractNumId w:val="90"/>
  </w:num>
  <w:num w:numId="55" w16cid:durableId="1459377811">
    <w:abstractNumId w:val="89"/>
  </w:num>
  <w:num w:numId="56" w16cid:durableId="1556352786">
    <w:abstractNumId w:val="110"/>
  </w:num>
  <w:num w:numId="57" w16cid:durableId="569460651">
    <w:abstractNumId w:val="109"/>
  </w:num>
  <w:num w:numId="58" w16cid:durableId="1131285627">
    <w:abstractNumId w:val="94"/>
  </w:num>
  <w:num w:numId="59" w16cid:durableId="343632528">
    <w:abstractNumId w:val="112"/>
  </w:num>
  <w:num w:numId="60" w16cid:durableId="1461416490">
    <w:abstractNumId w:val="111"/>
  </w:num>
  <w:num w:numId="61" w16cid:durableId="901523410">
    <w:abstractNumId w:val="83"/>
  </w:num>
  <w:num w:numId="62" w16cid:durableId="1884368112">
    <w:abstractNumId w:val="79"/>
  </w:num>
  <w:num w:numId="63" w16cid:durableId="654529499">
    <w:abstractNumId w:val="104"/>
  </w:num>
  <w:num w:numId="64" w16cid:durableId="276761224">
    <w:abstractNumId w:val="75"/>
  </w:num>
  <w:num w:numId="65" w16cid:durableId="764035997">
    <w:abstractNumId w:val="102"/>
  </w:num>
  <w:num w:numId="66" w16cid:durableId="1501384189">
    <w:abstractNumId w:val="87"/>
  </w:num>
  <w:num w:numId="67" w16cid:durableId="1919443110">
    <w:abstractNumId w:val="107"/>
  </w:num>
  <w:num w:numId="68" w16cid:durableId="1649749686">
    <w:abstractNumId w:val="100"/>
  </w:num>
  <w:num w:numId="69" w16cid:durableId="1155149651">
    <w:abstractNumId w:val="95"/>
  </w:num>
  <w:num w:numId="70" w16cid:durableId="1568297181">
    <w:abstractNumId w:val="99"/>
  </w:num>
  <w:num w:numId="71" w16cid:durableId="2122413370">
    <w:abstractNumId w:val="91"/>
  </w:num>
  <w:num w:numId="72" w16cid:durableId="620958575">
    <w:abstractNumId w:val="10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005D8B"/>
    <w:rsid w:val="00014331"/>
    <w:rsid w:val="000159B2"/>
    <w:rsid w:val="000208DC"/>
    <w:rsid w:val="00023B7A"/>
    <w:rsid w:val="00031E9C"/>
    <w:rsid w:val="000349C5"/>
    <w:rsid w:val="00035659"/>
    <w:rsid w:val="00037623"/>
    <w:rsid w:val="0004156A"/>
    <w:rsid w:val="0004208E"/>
    <w:rsid w:val="00042AD3"/>
    <w:rsid w:val="000443E7"/>
    <w:rsid w:val="00044780"/>
    <w:rsid w:val="00045558"/>
    <w:rsid w:val="00045DE0"/>
    <w:rsid w:val="00045FFC"/>
    <w:rsid w:val="000474A1"/>
    <w:rsid w:val="00047938"/>
    <w:rsid w:val="00051B2C"/>
    <w:rsid w:val="000524AB"/>
    <w:rsid w:val="0005318D"/>
    <w:rsid w:val="000546B2"/>
    <w:rsid w:val="0005604C"/>
    <w:rsid w:val="00062581"/>
    <w:rsid w:val="00064B70"/>
    <w:rsid w:val="00065CF2"/>
    <w:rsid w:val="000670C1"/>
    <w:rsid w:val="00070533"/>
    <w:rsid w:val="00070B0E"/>
    <w:rsid w:val="00070D26"/>
    <w:rsid w:val="000726DC"/>
    <w:rsid w:val="00077A65"/>
    <w:rsid w:val="00077F21"/>
    <w:rsid w:val="00081394"/>
    <w:rsid w:val="00082824"/>
    <w:rsid w:val="00092E52"/>
    <w:rsid w:val="000951C2"/>
    <w:rsid w:val="0009572A"/>
    <w:rsid w:val="00096798"/>
    <w:rsid w:val="000A019C"/>
    <w:rsid w:val="000A089A"/>
    <w:rsid w:val="000A12DD"/>
    <w:rsid w:val="000A17B8"/>
    <w:rsid w:val="000A31A6"/>
    <w:rsid w:val="000A794A"/>
    <w:rsid w:val="000B0237"/>
    <w:rsid w:val="000C3F71"/>
    <w:rsid w:val="000C5F49"/>
    <w:rsid w:val="000D0ECB"/>
    <w:rsid w:val="000D11FC"/>
    <w:rsid w:val="000D54DC"/>
    <w:rsid w:val="000D656F"/>
    <w:rsid w:val="000D7362"/>
    <w:rsid w:val="000E0099"/>
    <w:rsid w:val="000E04DA"/>
    <w:rsid w:val="000E0E99"/>
    <w:rsid w:val="000E288A"/>
    <w:rsid w:val="000E6265"/>
    <w:rsid w:val="000E655B"/>
    <w:rsid w:val="00102193"/>
    <w:rsid w:val="00104344"/>
    <w:rsid w:val="00105074"/>
    <w:rsid w:val="00105090"/>
    <w:rsid w:val="001054E3"/>
    <w:rsid w:val="0010762D"/>
    <w:rsid w:val="00107734"/>
    <w:rsid w:val="0011053A"/>
    <w:rsid w:val="00112FCD"/>
    <w:rsid w:val="00114932"/>
    <w:rsid w:val="00114DE0"/>
    <w:rsid w:val="001156D4"/>
    <w:rsid w:val="00121BD2"/>
    <w:rsid w:val="00122F1B"/>
    <w:rsid w:val="00122F5E"/>
    <w:rsid w:val="0012596D"/>
    <w:rsid w:val="00127F90"/>
    <w:rsid w:val="00130AE1"/>
    <w:rsid w:val="00131CC1"/>
    <w:rsid w:val="001346A4"/>
    <w:rsid w:val="001366D5"/>
    <w:rsid w:val="00141394"/>
    <w:rsid w:val="0014748A"/>
    <w:rsid w:val="0015046A"/>
    <w:rsid w:val="00151CBB"/>
    <w:rsid w:val="00152362"/>
    <w:rsid w:val="00155BD5"/>
    <w:rsid w:val="00156EDD"/>
    <w:rsid w:val="0015753B"/>
    <w:rsid w:val="00162508"/>
    <w:rsid w:val="00162CE4"/>
    <w:rsid w:val="00163150"/>
    <w:rsid w:val="001638CC"/>
    <w:rsid w:val="001658F9"/>
    <w:rsid w:val="0016594C"/>
    <w:rsid w:val="00166677"/>
    <w:rsid w:val="00166C21"/>
    <w:rsid w:val="00170189"/>
    <w:rsid w:val="00171704"/>
    <w:rsid w:val="00171D8D"/>
    <w:rsid w:val="00175187"/>
    <w:rsid w:val="00175A83"/>
    <w:rsid w:val="00175B4A"/>
    <w:rsid w:val="0018165F"/>
    <w:rsid w:val="001824F7"/>
    <w:rsid w:val="001902DD"/>
    <w:rsid w:val="001916DF"/>
    <w:rsid w:val="00193193"/>
    <w:rsid w:val="00194664"/>
    <w:rsid w:val="001951C1"/>
    <w:rsid w:val="001974FC"/>
    <w:rsid w:val="001A10CB"/>
    <w:rsid w:val="001A63D5"/>
    <w:rsid w:val="001A7904"/>
    <w:rsid w:val="001B30D0"/>
    <w:rsid w:val="001B7932"/>
    <w:rsid w:val="001C1A47"/>
    <w:rsid w:val="001C1F96"/>
    <w:rsid w:val="001C3F68"/>
    <w:rsid w:val="001C4290"/>
    <w:rsid w:val="001C463C"/>
    <w:rsid w:val="001C5FB8"/>
    <w:rsid w:val="001C6749"/>
    <w:rsid w:val="001C7105"/>
    <w:rsid w:val="001C732E"/>
    <w:rsid w:val="001D0053"/>
    <w:rsid w:val="001D2877"/>
    <w:rsid w:val="001D3C8C"/>
    <w:rsid w:val="001D3E7E"/>
    <w:rsid w:val="001D5343"/>
    <w:rsid w:val="001D62A2"/>
    <w:rsid w:val="001E16FC"/>
    <w:rsid w:val="001E2C17"/>
    <w:rsid w:val="001E6159"/>
    <w:rsid w:val="001E7373"/>
    <w:rsid w:val="001E7547"/>
    <w:rsid w:val="001E7D0B"/>
    <w:rsid w:val="001F32C0"/>
    <w:rsid w:val="001F5CD5"/>
    <w:rsid w:val="001F5F67"/>
    <w:rsid w:val="001F6550"/>
    <w:rsid w:val="001F66DB"/>
    <w:rsid w:val="001F7DF8"/>
    <w:rsid w:val="00200CEC"/>
    <w:rsid w:val="0020450C"/>
    <w:rsid w:val="00204A4B"/>
    <w:rsid w:val="00204F18"/>
    <w:rsid w:val="00211EC3"/>
    <w:rsid w:val="00212794"/>
    <w:rsid w:val="00213818"/>
    <w:rsid w:val="00213885"/>
    <w:rsid w:val="00214E6E"/>
    <w:rsid w:val="00224539"/>
    <w:rsid w:val="00232A3B"/>
    <w:rsid w:val="002342D0"/>
    <w:rsid w:val="00234914"/>
    <w:rsid w:val="00241550"/>
    <w:rsid w:val="002429C5"/>
    <w:rsid w:val="002477B0"/>
    <w:rsid w:val="00247A33"/>
    <w:rsid w:val="002521E6"/>
    <w:rsid w:val="002525B6"/>
    <w:rsid w:val="00253409"/>
    <w:rsid w:val="00254A87"/>
    <w:rsid w:val="00261DE7"/>
    <w:rsid w:val="002628C2"/>
    <w:rsid w:val="0026494D"/>
    <w:rsid w:val="002659B1"/>
    <w:rsid w:val="00265F47"/>
    <w:rsid w:val="0026CC73"/>
    <w:rsid w:val="00272B46"/>
    <w:rsid w:val="00277297"/>
    <w:rsid w:val="002823A3"/>
    <w:rsid w:val="0028289B"/>
    <w:rsid w:val="0028389F"/>
    <w:rsid w:val="002860DA"/>
    <w:rsid w:val="00287BF9"/>
    <w:rsid w:val="00292DBD"/>
    <w:rsid w:val="00293D95"/>
    <w:rsid w:val="00294339"/>
    <w:rsid w:val="00297C3B"/>
    <w:rsid w:val="00297F7F"/>
    <w:rsid w:val="002A1388"/>
    <w:rsid w:val="002A1B66"/>
    <w:rsid w:val="002A2A2F"/>
    <w:rsid w:val="002A2C63"/>
    <w:rsid w:val="002A98B2"/>
    <w:rsid w:val="002B066B"/>
    <w:rsid w:val="002B66DD"/>
    <w:rsid w:val="002C2638"/>
    <w:rsid w:val="002C31F4"/>
    <w:rsid w:val="002C3FD8"/>
    <w:rsid w:val="002C40B2"/>
    <w:rsid w:val="002C48BF"/>
    <w:rsid w:val="002C6CBE"/>
    <w:rsid w:val="002C7665"/>
    <w:rsid w:val="002D1728"/>
    <w:rsid w:val="002D1BEC"/>
    <w:rsid w:val="002D1EB9"/>
    <w:rsid w:val="002D2708"/>
    <w:rsid w:val="002D6985"/>
    <w:rsid w:val="002D6E21"/>
    <w:rsid w:val="002D7593"/>
    <w:rsid w:val="002E0C50"/>
    <w:rsid w:val="002E2648"/>
    <w:rsid w:val="002E4423"/>
    <w:rsid w:val="002F048B"/>
    <w:rsid w:val="002F22F6"/>
    <w:rsid w:val="002F25D2"/>
    <w:rsid w:val="002F2B6B"/>
    <w:rsid w:val="002F70E9"/>
    <w:rsid w:val="002F788E"/>
    <w:rsid w:val="002F7F75"/>
    <w:rsid w:val="003000AB"/>
    <w:rsid w:val="00300D35"/>
    <w:rsid w:val="00304847"/>
    <w:rsid w:val="00304CEE"/>
    <w:rsid w:val="003055A9"/>
    <w:rsid w:val="00306C64"/>
    <w:rsid w:val="003072E6"/>
    <w:rsid w:val="00307BCA"/>
    <w:rsid w:val="00316433"/>
    <w:rsid w:val="00316E17"/>
    <w:rsid w:val="00321014"/>
    <w:rsid w:val="00321E46"/>
    <w:rsid w:val="00322353"/>
    <w:rsid w:val="00324DCA"/>
    <w:rsid w:val="00331D4B"/>
    <w:rsid w:val="00331EF7"/>
    <w:rsid w:val="003325B6"/>
    <w:rsid w:val="0033558F"/>
    <w:rsid w:val="003371E7"/>
    <w:rsid w:val="00337643"/>
    <w:rsid w:val="00341462"/>
    <w:rsid w:val="003424B6"/>
    <w:rsid w:val="003434CA"/>
    <w:rsid w:val="003461AC"/>
    <w:rsid w:val="00346D6A"/>
    <w:rsid w:val="00347206"/>
    <w:rsid w:val="003475A3"/>
    <w:rsid w:val="00352DCB"/>
    <w:rsid w:val="00352F32"/>
    <w:rsid w:val="00354094"/>
    <w:rsid w:val="00354ABE"/>
    <w:rsid w:val="0035690B"/>
    <w:rsid w:val="003605A8"/>
    <w:rsid w:val="00362D56"/>
    <w:rsid w:val="00362EE6"/>
    <w:rsid w:val="00364EF8"/>
    <w:rsid w:val="0036549E"/>
    <w:rsid w:val="00365A56"/>
    <w:rsid w:val="00371B9C"/>
    <w:rsid w:val="00372E1A"/>
    <w:rsid w:val="00373B0B"/>
    <w:rsid w:val="003755C4"/>
    <w:rsid w:val="00375B82"/>
    <w:rsid w:val="00375F95"/>
    <w:rsid w:val="00376652"/>
    <w:rsid w:val="00381C60"/>
    <w:rsid w:val="00384D61"/>
    <w:rsid w:val="00387433"/>
    <w:rsid w:val="00392415"/>
    <w:rsid w:val="00393293"/>
    <w:rsid w:val="003936C6"/>
    <w:rsid w:val="00393FEB"/>
    <w:rsid w:val="00396D92"/>
    <w:rsid w:val="003974FE"/>
    <w:rsid w:val="00397E9D"/>
    <w:rsid w:val="003A3AD9"/>
    <w:rsid w:val="003A7215"/>
    <w:rsid w:val="003A75D3"/>
    <w:rsid w:val="003B354C"/>
    <w:rsid w:val="003B6800"/>
    <w:rsid w:val="003C156E"/>
    <w:rsid w:val="003C55AD"/>
    <w:rsid w:val="003C5CB4"/>
    <w:rsid w:val="003C66C2"/>
    <w:rsid w:val="003C7250"/>
    <w:rsid w:val="003D1E1F"/>
    <w:rsid w:val="003D2C45"/>
    <w:rsid w:val="003D3769"/>
    <w:rsid w:val="003D4B79"/>
    <w:rsid w:val="003E4141"/>
    <w:rsid w:val="003E5D99"/>
    <w:rsid w:val="003E7707"/>
    <w:rsid w:val="003F2479"/>
    <w:rsid w:val="003F47AD"/>
    <w:rsid w:val="003F71B5"/>
    <w:rsid w:val="004001B4"/>
    <w:rsid w:val="00400D22"/>
    <w:rsid w:val="00402E31"/>
    <w:rsid w:val="0040657A"/>
    <w:rsid w:val="00406B22"/>
    <w:rsid w:val="00410111"/>
    <w:rsid w:val="00410910"/>
    <w:rsid w:val="00411BC9"/>
    <w:rsid w:val="0041384D"/>
    <w:rsid w:val="0041394E"/>
    <w:rsid w:val="00415D46"/>
    <w:rsid w:val="00415DA6"/>
    <w:rsid w:val="004206E3"/>
    <w:rsid w:val="00422676"/>
    <w:rsid w:val="0042340A"/>
    <w:rsid w:val="00424B73"/>
    <w:rsid w:val="00425EC3"/>
    <w:rsid w:val="00431224"/>
    <w:rsid w:val="00431DF3"/>
    <w:rsid w:val="00434794"/>
    <w:rsid w:val="00435404"/>
    <w:rsid w:val="00435A88"/>
    <w:rsid w:val="00440A6A"/>
    <w:rsid w:val="004449DE"/>
    <w:rsid w:val="00445046"/>
    <w:rsid w:val="00445856"/>
    <w:rsid w:val="00450DC9"/>
    <w:rsid w:val="00451CC0"/>
    <w:rsid w:val="004528F2"/>
    <w:rsid w:val="00452984"/>
    <w:rsid w:val="004566E0"/>
    <w:rsid w:val="00457614"/>
    <w:rsid w:val="00465226"/>
    <w:rsid w:val="00466C73"/>
    <w:rsid w:val="0046789F"/>
    <w:rsid w:val="0047639E"/>
    <w:rsid w:val="0047689E"/>
    <w:rsid w:val="00476BAA"/>
    <w:rsid w:val="00481813"/>
    <w:rsid w:val="00481F46"/>
    <w:rsid w:val="004830FE"/>
    <w:rsid w:val="004859A8"/>
    <w:rsid w:val="00486043"/>
    <w:rsid w:val="00493094"/>
    <w:rsid w:val="0049778E"/>
    <w:rsid w:val="004A01C5"/>
    <w:rsid w:val="004A465F"/>
    <w:rsid w:val="004A4B76"/>
    <w:rsid w:val="004A4D53"/>
    <w:rsid w:val="004A51EF"/>
    <w:rsid w:val="004A63BC"/>
    <w:rsid w:val="004A67F7"/>
    <w:rsid w:val="004B4170"/>
    <w:rsid w:val="004B6C3E"/>
    <w:rsid w:val="004B6F1C"/>
    <w:rsid w:val="004C042E"/>
    <w:rsid w:val="004D0723"/>
    <w:rsid w:val="004D3098"/>
    <w:rsid w:val="004D4A4B"/>
    <w:rsid w:val="004D5F6E"/>
    <w:rsid w:val="004D649E"/>
    <w:rsid w:val="004D69C2"/>
    <w:rsid w:val="004E4A4D"/>
    <w:rsid w:val="004E7987"/>
    <w:rsid w:val="004F1CF8"/>
    <w:rsid w:val="004F3B0C"/>
    <w:rsid w:val="00502B32"/>
    <w:rsid w:val="00504E82"/>
    <w:rsid w:val="00506F77"/>
    <w:rsid w:val="00512252"/>
    <w:rsid w:val="0051691C"/>
    <w:rsid w:val="00517DB6"/>
    <w:rsid w:val="0052132A"/>
    <w:rsid w:val="00522260"/>
    <w:rsid w:val="005250B1"/>
    <w:rsid w:val="00525E51"/>
    <w:rsid w:val="005274DB"/>
    <w:rsid w:val="005302CF"/>
    <w:rsid w:val="00531299"/>
    <w:rsid w:val="00532ACD"/>
    <w:rsid w:val="005337F8"/>
    <w:rsid w:val="00537663"/>
    <w:rsid w:val="0053779C"/>
    <w:rsid w:val="005479FD"/>
    <w:rsid w:val="0054E496"/>
    <w:rsid w:val="0055096D"/>
    <w:rsid w:val="005518BD"/>
    <w:rsid w:val="00552969"/>
    <w:rsid w:val="00553A2F"/>
    <w:rsid w:val="00554A88"/>
    <w:rsid w:val="00556B4E"/>
    <w:rsid w:val="00560ED0"/>
    <w:rsid w:val="00562918"/>
    <w:rsid w:val="00565922"/>
    <w:rsid w:val="0057014D"/>
    <w:rsid w:val="0057170D"/>
    <w:rsid w:val="0057664D"/>
    <w:rsid w:val="0058010F"/>
    <w:rsid w:val="00580FA8"/>
    <w:rsid w:val="00581050"/>
    <w:rsid w:val="00581251"/>
    <w:rsid w:val="00581589"/>
    <w:rsid w:val="00582EF5"/>
    <w:rsid w:val="00584BE3"/>
    <w:rsid w:val="0058594B"/>
    <w:rsid w:val="00585EFD"/>
    <w:rsid w:val="005919FE"/>
    <w:rsid w:val="00591DE4"/>
    <w:rsid w:val="00592D46"/>
    <w:rsid w:val="00593E1A"/>
    <w:rsid w:val="00593FF1"/>
    <w:rsid w:val="0059753F"/>
    <w:rsid w:val="005976C2"/>
    <w:rsid w:val="00597EC7"/>
    <w:rsid w:val="005A2886"/>
    <w:rsid w:val="005A49AD"/>
    <w:rsid w:val="005A5B74"/>
    <w:rsid w:val="005A5CF5"/>
    <w:rsid w:val="005A6170"/>
    <w:rsid w:val="005A7BAB"/>
    <w:rsid w:val="005B4667"/>
    <w:rsid w:val="005B46F5"/>
    <w:rsid w:val="005B7868"/>
    <w:rsid w:val="005C0C6A"/>
    <w:rsid w:val="005C34EE"/>
    <w:rsid w:val="005C6C2B"/>
    <w:rsid w:val="005C7CD0"/>
    <w:rsid w:val="005D1E2F"/>
    <w:rsid w:val="005D2B5E"/>
    <w:rsid w:val="005D4532"/>
    <w:rsid w:val="005D4755"/>
    <w:rsid w:val="005D5A92"/>
    <w:rsid w:val="005D61AE"/>
    <w:rsid w:val="005D738B"/>
    <w:rsid w:val="005E1E01"/>
    <w:rsid w:val="005E5716"/>
    <w:rsid w:val="005F0163"/>
    <w:rsid w:val="005F3997"/>
    <w:rsid w:val="005F3E7E"/>
    <w:rsid w:val="005F5B42"/>
    <w:rsid w:val="005F738C"/>
    <w:rsid w:val="005F7655"/>
    <w:rsid w:val="00600938"/>
    <w:rsid w:val="006028D7"/>
    <w:rsid w:val="00604BFF"/>
    <w:rsid w:val="00612B9D"/>
    <w:rsid w:val="00615AC9"/>
    <w:rsid w:val="006163ED"/>
    <w:rsid w:val="006204FC"/>
    <w:rsid w:val="0062201C"/>
    <w:rsid w:val="006313CD"/>
    <w:rsid w:val="00631F99"/>
    <w:rsid w:val="00632E42"/>
    <w:rsid w:val="00633D9F"/>
    <w:rsid w:val="0063567D"/>
    <w:rsid w:val="00636916"/>
    <w:rsid w:val="00636F8D"/>
    <w:rsid w:val="00637577"/>
    <w:rsid w:val="006415CD"/>
    <w:rsid w:val="006439EB"/>
    <w:rsid w:val="006457B9"/>
    <w:rsid w:val="00646143"/>
    <w:rsid w:val="00647128"/>
    <w:rsid w:val="00647AE4"/>
    <w:rsid w:val="00651426"/>
    <w:rsid w:val="0065182E"/>
    <w:rsid w:val="00651CAE"/>
    <w:rsid w:val="00651DBC"/>
    <w:rsid w:val="00652CE0"/>
    <w:rsid w:val="00655EA3"/>
    <w:rsid w:val="006564E3"/>
    <w:rsid w:val="0065789C"/>
    <w:rsid w:val="0066278E"/>
    <w:rsid w:val="00662B9E"/>
    <w:rsid w:val="00662C15"/>
    <w:rsid w:val="00664C35"/>
    <w:rsid w:val="00664F2D"/>
    <w:rsid w:val="006668D4"/>
    <w:rsid w:val="006668D6"/>
    <w:rsid w:val="00671D6F"/>
    <w:rsid w:val="00674318"/>
    <w:rsid w:val="00675B91"/>
    <w:rsid w:val="00675CED"/>
    <w:rsid w:val="00680A90"/>
    <w:rsid w:val="00681535"/>
    <w:rsid w:val="00683142"/>
    <w:rsid w:val="006841D9"/>
    <w:rsid w:val="006844BD"/>
    <w:rsid w:val="006926CA"/>
    <w:rsid w:val="00695BE6"/>
    <w:rsid w:val="00696CF0"/>
    <w:rsid w:val="006972E6"/>
    <w:rsid w:val="006A1B41"/>
    <w:rsid w:val="006A1C74"/>
    <w:rsid w:val="006A6774"/>
    <w:rsid w:val="006A7E2F"/>
    <w:rsid w:val="006B29A9"/>
    <w:rsid w:val="006C19D5"/>
    <w:rsid w:val="006C2770"/>
    <w:rsid w:val="006C4661"/>
    <w:rsid w:val="006C5327"/>
    <w:rsid w:val="006C6ED3"/>
    <w:rsid w:val="006D0184"/>
    <w:rsid w:val="006D1E12"/>
    <w:rsid w:val="006D1F71"/>
    <w:rsid w:val="006D413A"/>
    <w:rsid w:val="006D4592"/>
    <w:rsid w:val="006D4D31"/>
    <w:rsid w:val="006D55CC"/>
    <w:rsid w:val="006E4946"/>
    <w:rsid w:val="006E49F8"/>
    <w:rsid w:val="006E6617"/>
    <w:rsid w:val="006E6B2E"/>
    <w:rsid w:val="006E6D2F"/>
    <w:rsid w:val="006E6FA3"/>
    <w:rsid w:val="006E7390"/>
    <w:rsid w:val="006F00B9"/>
    <w:rsid w:val="006F0709"/>
    <w:rsid w:val="006F192D"/>
    <w:rsid w:val="006F27A5"/>
    <w:rsid w:val="006F4BE5"/>
    <w:rsid w:val="006F66D2"/>
    <w:rsid w:val="006F7918"/>
    <w:rsid w:val="006F7A17"/>
    <w:rsid w:val="007014D6"/>
    <w:rsid w:val="007024E1"/>
    <w:rsid w:val="007050F8"/>
    <w:rsid w:val="0070697F"/>
    <w:rsid w:val="00707D73"/>
    <w:rsid w:val="00707F4D"/>
    <w:rsid w:val="007104B6"/>
    <w:rsid w:val="00710CDE"/>
    <w:rsid w:val="0071164E"/>
    <w:rsid w:val="007138B0"/>
    <w:rsid w:val="007153E7"/>
    <w:rsid w:val="00724A98"/>
    <w:rsid w:val="00724D10"/>
    <w:rsid w:val="00725274"/>
    <w:rsid w:val="0072612D"/>
    <w:rsid w:val="00730DDA"/>
    <w:rsid w:val="00730F40"/>
    <w:rsid w:val="00731183"/>
    <w:rsid w:val="0073263C"/>
    <w:rsid w:val="00732756"/>
    <w:rsid w:val="007327BA"/>
    <w:rsid w:val="00732F33"/>
    <w:rsid w:val="007331AE"/>
    <w:rsid w:val="0073366F"/>
    <w:rsid w:val="00740E27"/>
    <w:rsid w:val="007425A7"/>
    <w:rsid w:val="0074283D"/>
    <w:rsid w:val="007432F7"/>
    <w:rsid w:val="0074389A"/>
    <w:rsid w:val="0074455C"/>
    <w:rsid w:val="00747239"/>
    <w:rsid w:val="00751A36"/>
    <w:rsid w:val="00751BDE"/>
    <w:rsid w:val="00751EE7"/>
    <w:rsid w:val="007577B4"/>
    <w:rsid w:val="00763AD4"/>
    <w:rsid w:val="0076696A"/>
    <w:rsid w:val="007675C7"/>
    <w:rsid w:val="007716D0"/>
    <w:rsid w:val="007719C2"/>
    <w:rsid w:val="007815C4"/>
    <w:rsid w:val="0078303C"/>
    <w:rsid w:val="00783280"/>
    <w:rsid w:val="00784ABE"/>
    <w:rsid w:val="007856EE"/>
    <w:rsid w:val="00785A37"/>
    <w:rsid w:val="007910E0"/>
    <w:rsid w:val="0079372B"/>
    <w:rsid w:val="00795101"/>
    <w:rsid w:val="00796D2C"/>
    <w:rsid w:val="007A15AB"/>
    <w:rsid w:val="007A1620"/>
    <w:rsid w:val="007A3A46"/>
    <w:rsid w:val="007A4AEA"/>
    <w:rsid w:val="007A5C10"/>
    <w:rsid w:val="007B34C9"/>
    <w:rsid w:val="007B3817"/>
    <w:rsid w:val="007B5BCA"/>
    <w:rsid w:val="007C0FDD"/>
    <w:rsid w:val="007C2630"/>
    <w:rsid w:val="007C5618"/>
    <w:rsid w:val="007D0A47"/>
    <w:rsid w:val="007D2801"/>
    <w:rsid w:val="007D4428"/>
    <w:rsid w:val="007D4ED0"/>
    <w:rsid w:val="007D7BFB"/>
    <w:rsid w:val="007E3118"/>
    <w:rsid w:val="007E478B"/>
    <w:rsid w:val="007E6145"/>
    <w:rsid w:val="007E63BA"/>
    <w:rsid w:val="007F04C9"/>
    <w:rsid w:val="007F2248"/>
    <w:rsid w:val="007F38ED"/>
    <w:rsid w:val="007F596E"/>
    <w:rsid w:val="007F675F"/>
    <w:rsid w:val="007F7CDB"/>
    <w:rsid w:val="00801438"/>
    <w:rsid w:val="00801E19"/>
    <w:rsid w:val="008025D9"/>
    <w:rsid w:val="00803117"/>
    <w:rsid w:val="00814082"/>
    <w:rsid w:val="00820772"/>
    <w:rsid w:val="0082120F"/>
    <w:rsid w:val="0082368F"/>
    <w:rsid w:val="00825938"/>
    <w:rsid w:val="00826485"/>
    <w:rsid w:val="00826F2F"/>
    <w:rsid w:val="00827D15"/>
    <w:rsid w:val="00830C73"/>
    <w:rsid w:val="00830F7A"/>
    <w:rsid w:val="00830F88"/>
    <w:rsid w:val="0083201A"/>
    <w:rsid w:val="008321A7"/>
    <w:rsid w:val="008378C2"/>
    <w:rsid w:val="008432FC"/>
    <w:rsid w:val="008435C5"/>
    <w:rsid w:val="00843DB6"/>
    <w:rsid w:val="008445FF"/>
    <w:rsid w:val="00851252"/>
    <w:rsid w:val="008529C9"/>
    <w:rsid w:val="00853867"/>
    <w:rsid w:val="0086044E"/>
    <w:rsid w:val="0086125A"/>
    <w:rsid w:val="008656D0"/>
    <w:rsid w:val="0086696B"/>
    <w:rsid w:val="008669AE"/>
    <w:rsid w:val="00866AE5"/>
    <w:rsid w:val="008677ED"/>
    <w:rsid w:val="0087100D"/>
    <w:rsid w:val="00872131"/>
    <w:rsid w:val="00872E69"/>
    <w:rsid w:val="00873A02"/>
    <w:rsid w:val="008740C8"/>
    <w:rsid w:val="00880667"/>
    <w:rsid w:val="00881428"/>
    <w:rsid w:val="00881F0E"/>
    <w:rsid w:val="008926B2"/>
    <w:rsid w:val="008934F5"/>
    <w:rsid w:val="008A110D"/>
    <w:rsid w:val="008A29BE"/>
    <w:rsid w:val="008A3B86"/>
    <w:rsid w:val="008A4451"/>
    <w:rsid w:val="008A47FE"/>
    <w:rsid w:val="008A5474"/>
    <w:rsid w:val="008A6A25"/>
    <w:rsid w:val="008B2A00"/>
    <w:rsid w:val="008B469E"/>
    <w:rsid w:val="008B5B65"/>
    <w:rsid w:val="008B6868"/>
    <w:rsid w:val="008C0147"/>
    <w:rsid w:val="008C2683"/>
    <w:rsid w:val="008C2F06"/>
    <w:rsid w:val="008C5C70"/>
    <w:rsid w:val="008C5F4A"/>
    <w:rsid w:val="008D21B0"/>
    <w:rsid w:val="008D4758"/>
    <w:rsid w:val="008D4CF7"/>
    <w:rsid w:val="008D4FF3"/>
    <w:rsid w:val="008D7E6E"/>
    <w:rsid w:val="008E26F8"/>
    <w:rsid w:val="008E3F91"/>
    <w:rsid w:val="008E420F"/>
    <w:rsid w:val="008E5760"/>
    <w:rsid w:val="008E6A4E"/>
    <w:rsid w:val="008F1D30"/>
    <w:rsid w:val="008F3BAD"/>
    <w:rsid w:val="008F5485"/>
    <w:rsid w:val="008F6871"/>
    <w:rsid w:val="008F7DF4"/>
    <w:rsid w:val="009023E7"/>
    <w:rsid w:val="0090541D"/>
    <w:rsid w:val="00907FC8"/>
    <w:rsid w:val="00909AAC"/>
    <w:rsid w:val="0090A038"/>
    <w:rsid w:val="009139B0"/>
    <w:rsid w:val="00913FD6"/>
    <w:rsid w:val="00914835"/>
    <w:rsid w:val="00915D5E"/>
    <w:rsid w:val="00915F25"/>
    <w:rsid w:val="00916D14"/>
    <w:rsid w:val="009213AF"/>
    <w:rsid w:val="00921991"/>
    <w:rsid w:val="00926A2B"/>
    <w:rsid w:val="009279D5"/>
    <w:rsid w:val="00927FB1"/>
    <w:rsid w:val="00931206"/>
    <w:rsid w:val="00931CEF"/>
    <w:rsid w:val="00932432"/>
    <w:rsid w:val="009324E9"/>
    <w:rsid w:val="00934028"/>
    <w:rsid w:val="009349A5"/>
    <w:rsid w:val="00934E4C"/>
    <w:rsid w:val="00937D62"/>
    <w:rsid w:val="0093B0BB"/>
    <w:rsid w:val="0094356C"/>
    <w:rsid w:val="009437AF"/>
    <w:rsid w:val="00944636"/>
    <w:rsid w:val="00945603"/>
    <w:rsid w:val="0094582D"/>
    <w:rsid w:val="00953241"/>
    <w:rsid w:val="00955720"/>
    <w:rsid w:val="00955E89"/>
    <w:rsid w:val="00956A6C"/>
    <w:rsid w:val="00957B11"/>
    <w:rsid w:val="009632D3"/>
    <w:rsid w:val="00967278"/>
    <w:rsid w:val="0096770D"/>
    <w:rsid w:val="009705D5"/>
    <w:rsid w:val="009746DC"/>
    <w:rsid w:val="00974F49"/>
    <w:rsid w:val="009751D3"/>
    <w:rsid w:val="00976DC5"/>
    <w:rsid w:val="009812FD"/>
    <w:rsid w:val="00983CEF"/>
    <w:rsid w:val="00984D4E"/>
    <w:rsid w:val="009875BA"/>
    <w:rsid w:val="00991AB0"/>
    <w:rsid w:val="00995D6C"/>
    <w:rsid w:val="009A09E1"/>
    <w:rsid w:val="009A1AB2"/>
    <w:rsid w:val="009A32EB"/>
    <w:rsid w:val="009A65E6"/>
    <w:rsid w:val="009A7CD5"/>
    <w:rsid w:val="009B0C17"/>
    <w:rsid w:val="009B2BC1"/>
    <w:rsid w:val="009B31C8"/>
    <w:rsid w:val="009B5A16"/>
    <w:rsid w:val="009B6667"/>
    <w:rsid w:val="009B7032"/>
    <w:rsid w:val="009C2A1C"/>
    <w:rsid w:val="009C3FD3"/>
    <w:rsid w:val="009C57FF"/>
    <w:rsid w:val="009C5E0F"/>
    <w:rsid w:val="009D0AE5"/>
    <w:rsid w:val="009D17BC"/>
    <w:rsid w:val="009D222C"/>
    <w:rsid w:val="009D7585"/>
    <w:rsid w:val="009D76A6"/>
    <w:rsid w:val="009D7A80"/>
    <w:rsid w:val="009E1F3A"/>
    <w:rsid w:val="009E7B2D"/>
    <w:rsid w:val="009F22D5"/>
    <w:rsid w:val="009F5A50"/>
    <w:rsid w:val="009F75E2"/>
    <w:rsid w:val="009F7638"/>
    <w:rsid w:val="009FA13D"/>
    <w:rsid w:val="00A042B5"/>
    <w:rsid w:val="00A0438D"/>
    <w:rsid w:val="00A043E1"/>
    <w:rsid w:val="00A051F4"/>
    <w:rsid w:val="00A05A59"/>
    <w:rsid w:val="00A06930"/>
    <w:rsid w:val="00A06BB0"/>
    <w:rsid w:val="00A17D5E"/>
    <w:rsid w:val="00A20673"/>
    <w:rsid w:val="00A2097F"/>
    <w:rsid w:val="00A2566B"/>
    <w:rsid w:val="00A26599"/>
    <w:rsid w:val="00A27957"/>
    <w:rsid w:val="00A32418"/>
    <w:rsid w:val="00A34E09"/>
    <w:rsid w:val="00A361C1"/>
    <w:rsid w:val="00A40155"/>
    <w:rsid w:val="00A40796"/>
    <w:rsid w:val="00A41004"/>
    <w:rsid w:val="00A427C1"/>
    <w:rsid w:val="00A42F38"/>
    <w:rsid w:val="00A4311C"/>
    <w:rsid w:val="00A44F27"/>
    <w:rsid w:val="00A45404"/>
    <w:rsid w:val="00A47A09"/>
    <w:rsid w:val="00A53D11"/>
    <w:rsid w:val="00A540C8"/>
    <w:rsid w:val="00A55886"/>
    <w:rsid w:val="00A55A97"/>
    <w:rsid w:val="00A56D75"/>
    <w:rsid w:val="00A5756E"/>
    <w:rsid w:val="00A6261D"/>
    <w:rsid w:val="00A626C1"/>
    <w:rsid w:val="00A636EF"/>
    <w:rsid w:val="00A64098"/>
    <w:rsid w:val="00A65087"/>
    <w:rsid w:val="00A667DC"/>
    <w:rsid w:val="00A66BE6"/>
    <w:rsid w:val="00A6714C"/>
    <w:rsid w:val="00A753D0"/>
    <w:rsid w:val="00A76832"/>
    <w:rsid w:val="00A76BDC"/>
    <w:rsid w:val="00A80273"/>
    <w:rsid w:val="00A80BBA"/>
    <w:rsid w:val="00A816A0"/>
    <w:rsid w:val="00A836AF"/>
    <w:rsid w:val="00A83873"/>
    <w:rsid w:val="00A84E84"/>
    <w:rsid w:val="00A85026"/>
    <w:rsid w:val="00A90FBB"/>
    <w:rsid w:val="00A92A1C"/>
    <w:rsid w:val="00A93CD2"/>
    <w:rsid w:val="00A97C24"/>
    <w:rsid w:val="00AA0309"/>
    <w:rsid w:val="00AA09AE"/>
    <w:rsid w:val="00AA55EB"/>
    <w:rsid w:val="00AA7D90"/>
    <w:rsid w:val="00AB0557"/>
    <w:rsid w:val="00AB162A"/>
    <w:rsid w:val="00AB4140"/>
    <w:rsid w:val="00AB56D8"/>
    <w:rsid w:val="00AB6609"/>
    <w:rsid w:val="00AB7A55"/>
    <w:rsid w:val="00AC0719"/>
    <w:rsid w:val="00AC2569"/>
    <w:rsid w:val="00AC29DF"/>
    <w:rsid w:val="00AC3755"/>
    <w:rsid w:val="00AC4C54"/>
    <w:rsid w:val="00AC4F7D"/>
    <w:rsid w:val="00AC6F75"/>
    <w:rsid w:val="00AD2018"/>
    <w:rsid w:val="00AD2A42"/>
    <w:rsid w:val="00AD332D"/>
    <w:rsid w:val="00AD33F2"/>
    <w:rsid w:val="00AD3422"/>
    <w:rsid w:val="00AD5553"/>
    <w:rsid w:val="00AD59E1"/>
    <w:rsid w:val="00AE565A"/>
    <w:rsid w:val="00AE5EBF"/>
    <w:rsid w:val="00AE610D"/>
    <w:rsid w:val="00AE6431"/>
    <w:rsid w:val="00AF1231"/>
    <w:rsid w:val="00AF2619"/>
    <w:rsid w:val="00AF4972"/>
    <w:rsid w:val="00AF634C"/>
    <w:rsid w:val="00AF66BE"/>
    <w:rsid w:val="00B0133C"/>
    <w:rsid w:val="00B027BB"/>
    <w:rsid w:val="00B04EE5"/>
    <w:rsid w:val="00B07497"/>
    <w:rsid w:val="00B106A9"/>
    <w:rsid w:val="00B10E7F"/>
    <w:rsid w:val="00B11B3B"/>
    <w:rsid w:val="00B14152"/>
    <w:rsid w:val="00B147E0"/>
    <w:rsid w:val="00B21000"/>
    <w:rsid w:val="00B240F4"/>
    <w:rsid w:val="00B24263"/>
    <w:rsid w:val="00B27006"/>
    <w:rsid w:val="00B274B7"/>
    <w:rsid w:val="00B30203"/>
    <w:rsid w:val="00B3161D"/>
    <w:rsid w:val="00B3177B"/>
    <w:rsid w:val="00B330DB"/>
    <w:rsid w:val="00B3358B"/>
    <w:rsid w:val="00B3500E"/>
    <w:rsid w:val="00B37741"/>
    <w:rsid w:val="00B407C7"/>
    <w:rsid w:val="00B42EEC"/>
    <w:rsid w:val="00B46068"/>
    <w:rsid w:val="00B46788"/>
    <w:rsid w:val="00B46AC8"/>
    <w:rsid w:val="00B46FEA"/>
    <w:rsid w:val="00B47AE3"/>
    <w:rsid w:val="00B47C1D"/>
    <w:rsid w:val="00B50A76"/>
    <w:rsid w:val="00B53623"/>
    <w:rsid w:val="00B53D68"/>
    <w:rsid w:val="00B5591F"/>
    <w:rsid w:val="00B6359C"/>
    <w:rsid w:val="00B64399"/>
    <w:rsid w:val="00B671FB"/>
    <w:rsid w:val="00B709C8"/>
    <w:rsid w:val="00B73D29"/>
    <w:rsid w:val="00B75695"/>
    <w:rsid w:val="00B76251"/>
    <w:rsid w:val="00B809E4"/>
    <w:rsid w:val="00B80ACC"/>
    <w:rsid w:val="00B81E75"/>
    <w:rsid w:val="00B84854"/>
    <w:rsid w:val="00B87110"/>
    <w:rsid w:val="00B8773C"/>
    <w:rsid w:val="00B90583"/>
    <w:rsid w:val="00B905AD"/>
    <w:rsid w:val="00B916DF"/>
    <w:rsid w:val="00B91FE8"/>
    <w:rsid w:val="00B9551F"/>
    <w:rsid w:val="00B9556C"/>
    <w:rsid w:val="00B95EF6"/>
    <w:rsid w:val="00B966C6"/>
    <w:rsid w:val="00BA45C5"/>
    <w:rsid w:val="00BA6869"/>
    <w:rsid w:val="00BA6F98"/>
    <w:rsid w:val="00BA70B7"/>
    <w:rsid w:val="00BB628A"/>
    <w:rsid w:val="00BB7D6E"/>
    <w:rsid w:val="00BC052B"/>
    <w:rsid w:val="00BC2FC4"/>
    <w:rsid w:val="00BD3A37"/>
    <w:rsid w:val="00BD5E0F"/>
    <w:rsid w:val="00BD64D8"/>
    <w:rsid w:val="00BD70E1"/>
    <w:rsid w:val="00BD7B52"/>
    <w:rsid w:val="00BE045C"/>
    <w:rsid w:val="00BE20E3"/>
    <w:rsid w:val="00BE3FA5"/>
    <w:rsid w:val="00BE4122"/>
    <w:rsid w:val="00BE5A02"/>
    <w:rsid w:val="00BE5D95"/>
    <w:rsid w:val="00BE60C4"/>
    <w:rsid w:val="00BE629A"/>
    <w:rsid w:val="00BE69F0"/>
    <w:rsid w:val="00BF1090"/>
    <w:rsid w:val="00BF1723"/>
    <w:rsid w:val="00BF3B24"/>
    <w:rsid w:val="00BF3CD4"/>
    <w:rsid w:val="00BF7DCB"/>
    <w:rsid w:val="00C00011"/>
    <w:rsid w:val="00C0086F"/>
    <w:rsid w:val="00C0098C"/>
    <w:rsid w:val="00C0240B"/>
    <w:rsid w:val="00C04A95"/>
    <w:rsid w:val="00C14401"/>
    <w:rsid w:val="00C170B4"/>
    <w:rsid w:val="00C17CEA"/>
    <w:rsid w:val="00C20D62"/>
    <w:rsid w:val="00C226A6"/>
    <w:rsid w:val="00C25259"/>
    <w:rsid w:val="00C26046"/>
    <w:rsid w:val="00C26B29"/>
    <w:rsid w:val="00C278D4"/>
    <w:rsid w:val="00C306DF"/>
    <w:rsid w:val="00C30B0A"/>
    <w:rsid w:val="00C3177B"/>
    <w:rsid w:val="00C32007"/>
    <w:rsid w:val="00C33BDC"/>
    <w:rsid w:val="00C3415F"/>
    <w:rsid w:val="00C34781"/>
    <w:rsid w:val="00C362EE"/>
    <w:rsid w:val="00C367C3"/>
    <w:rsid w:val="00C40E23"/>
    <w:rsid w:val="00C4133E"/>
    <w:rsid w:val="00C4261F"/>
    <w:rsid w:val="00C4292A"/>
    <w:rsid w:val="00C446F1"/>
    <w:rsid w:val="00C44868"/>
    <w:rsid w:val="00C45C40"/>
    <w:rsid w:val="00C461B7"/>
    <w:rsid w:val="00C46509"/>
    <w:rsid w:val="00C46D0B"/>
    <w:rsid w:val="00C47057"/>
    <w:rsid w:val="00C47345"/>
    <w:rsid w:val="00C47700"/>
    <w:rsid w:val="00C50360"/>
    <w:rsid w:val="00C504F1"/>
    <w:rsid w:val="00C508A3"/>
    <w:rsid w:val="00C51843"/>
    <w:rsid w:val="00C51AA4"/>
    <w:rsid w:val="00C525F3"/>
    <w:rsid w:val="00C52940"/>
    <w:rsid w:val="00C53189"/>
    <w:rsid w:val="00C537E0"/>
    <w:rsid w:val="00C62225"/>
    <w:rsid w:val="00C63FB2"/>
    <w:rsid w:val="00C6450B"/>
    <w:rsid w:val="00C65E0B"/>
    <w:rsid w:val="00C7277B"/>
    <w:rsid w:val="00C72E33"/>
    <w:rsid w:val="00C7314B"/>
    <w:rsid w:val="00C732D3"/>
    <w:rsid w:val="00C7471B"/>
    <w:rsid w:val="00C76035"/>
    <w:rsid w:val="00C80C1D"/>
    <w:rsid w:val="00C81A00"/>
    <w:rsid w:val="00C83755"/>
    <w:rsid w:val="00C83BD6"/>
    <w:rsid w:val="00C852CA"/>
    <w:rsid w:val="00C85C7B"/>
    <w:rsid w:val="00C868B5"/>
    <w:rsid w:val="00C91FBF"/>
    <w:rsid w:val="00C92109"/>
    <w:rsid w:val="00C93279"/>
    <w:rsid w:val="00C944AF"/>
    <w:rsid w:val="00C969C4"/>
    <w:rsid w:val="00C96F4E"/>
    <w:rsid w:val="00CA0C45"/>
    <w:rsid w:val="00CA0E5E"/>
    <w:rsid w:val="00CA19DC"/>
    <w:rsid w:val="00CA4C09"/>
    <w:rsid w:val="00CA5546"/>
    <w:rsid w:val="00CA68B6"/>
    <w:rsid w:val="00CA7579"/>
    <w:rsid w:val="00CB008D"/>
    <w:rsid w:val="00CB0BBD"/>
    <w:rsid w:val="00CB1C27"/>
    <w:rsid w:val="00CB446F"/>
    <w:rsid w:val="00CC00AB"/>
    <w:rsid w:val="00CC1276"/>
    <w:rsid w:val="00CC20F2"/>
    <w:rsid w:val="00CC3BC1"/>
    <w:rsid w:val="00CC435A"/>
    <w:rsid w:val="00CC4C13"/>
    <w:rsid w:val="00CD080F"/>
    <w:rsid w:val="00CD3B9E"/>
    <w:rsid w:val="00CD437A"/>
    <w:rsid w:val="00CD6615"/>
    <w:rsid w:val="00CD7769"/>
    <w:rsid w:val="00CE0749"/>
    <w:rsid w:val="00CE1535"/>
    <w:rsid w:val="00CE5A4D"/>
    <w:rsid w:val="00CE655A"/>
    <w:rsid w:val="00CF1666"/>
    <w:rsid w:val="00CF234F"/>
    <w:rsid w:val="00CF449E"/>
    <w:rsid w:val="00CF666C"/>
    <w:rsid w:val="00CF723A"/>
    <w:rsid w:val="00CF7625"/>
    <w:rsid w:val="00CF79B7"/>
    <w:rsid w:val="00D014AB"/>
    <w:rsid w:val="00D14297"/>
    <w:rsid w:val="00D16275"/>
    <w:rsid w:val="00D17446"/>
    <w:rsid w:val="00D209F8"/>
    <w:rsid w:val="00D216B7"/>
    <w:rsid w:val="00D2294F"/>
    <w:rsid w:val="00D23316"/>
    <w:rsid w:val="00D23DFB"/>
    <w:rsid w:val="00D274B0"/>
    <w:rsid w:val="00D27E88"/>
    <w:rsid w:val="00D306FC"/>
    <w:rsid w:val="00D322E1"/>
    <w:rsid w:val="00D335FB"/>
    <w:rsid w:val="00D4156A"/>
    <w:rsid w:val="00D4187A"/>
    <w:rsid w:val="00D437FD"/>
    <w:rsid w:val="00D44D5F"/>
    <w:rsid w:val="00D467CC"/>
    <w:rsid w:val="00D538CE"/>
    <w:rsid w:val="00D54D8F"/>
    <w:rsid w:val="00D558BB"/>
    <w:rsid w:val="00D60B80"/>
    <w:rsid w:val="00D61639"/>
    <w:rsid w:val="00D62069"/>
    <w:rsid w:val="00D62B70"/>
    <w:rsid w:val="00D6496A"/>
    <w:rsid w:val="00D66FB2"/>
    <w:rsid w:val="00D6CDC4"/>
    <w:rsid w:val="00D71227"/>
    <w:rsid w:val="00D73D27"/>
    <w:rsid w:val="00D77318"/>
    <w:rsid w:val="00D77768"/>
    <w:rsid w:val="00D77E30"/>
    <w:rsid w:val="00D81367"/>
    <w:rsid w:val="00D82049"/>
    <w:rsid w:val="00D84E3E"/>
    <w:rsid w:val="00D853D1"/>
    <w:rsid w:val="00D932B6"/>
    <w:rsid w:val="00D95E94"/>
    <w:rsid w:val="00D9C9D0"/>
    <w:rsid w:val="00DA218C"/>
    <w:rsid w:val="00DA45F5"/>
    <w:rsid w:val="00DA53CB"/>
    <w:rsid w:val="00DA639B"/>
    <w:rsid w:val="00DB490E"/>
    <w:rsid w:val="00DC08F5"/>
    <w:rsid w:val="00DD14A3"/>
    <w:rsid w:val="00DD1A72"/>
    <w:rsid w:val="00DD2978"/>
    <w:rsid w:val="00DD29C2"/>
    <w:rsid w:val="00DD2CF4"/>
    <w:rsid w:val="00DD341C"/>
    <w:rsid w:val="00DD4923"/>
    <w:rsid w:val="00DE211F"/>
    <w:rsid w:val="00DE5002"/>
    <w:rsid w:val="00DE5181"/>
    <w:rsid w:val="00DE524B"/>
    <w:rsid w:val="00DE6070"/>
    <w:rsid w:val="00DF1153"/>
    <w:rsid w:val="00DF2996"/>
    <w:rsid w:val="00DF4D9C"/>
    <w:rsid w:val="00DF5A3F"/>
    <w:rsid w:val="00DF7C16"/>
    <w:rsid w:val="00E00729"/>
    <w:rsid w:val="00E012D9"/>
    <w:rsid w:val="00E015B1"/>
    <w:rsid w:val="00E0519E"/>
    <w:rsid w:val="00E061BB"/>
    <w:rsid w:val="00E06BBD"/>
    <w:rsid w:val="00E10B50"/>
    <w:rsid w:val="00E14878"/>
    <w:rsid w:val="00E177EE"/>
    <w:rsid w:val="00E2340E"/>
    <w:rsid w:val="00E23ADD"/>
    <w:rsid w:val="00E27E51"/>
    <w:rsid w:val="00E301B8"/>
    <w:rsid w:val="00E316B9"/>
    <w:rsid w:val="00E31F08"/>
    <w:rsid w:val="00E32B6B"/>
    <w:rsid w:val="00E3313A"/>
    <w:rsid w:val="00E37181"/>
    <w:rsid w:val="00E4075B"/>
    <w:rsid w:val="00E43681"/>
    <w:rsid w:val="00E443A9"/>
    <w:rsid w:val="00E46DCD"/>
    <w:rsid w:val="00E46F28"/>
    <w:rsid w:val="00E51421"/>
    <w:rsid w:val="00E5164D"/>
    <w:rsid w:val="00E51B5E"/>
    <w:rsid w:val="00E531ED"/>
    <w:rsid w:val="00E54DE9"/>
    <w:rsid w:val="00E565AC"/>
    <w:rsid w:val="00E60E08"/>
    <w:rsid w:val="00E61D88"/>
    <w:rsid w:val="00E630E6"/>
    <w:rsid w:val="00E6370E"/>
    <w:rsid w:val="00E63B7D"/>
    <w:rsid w:val="00E66467"/>
    <w:rsid w:val="00E67DF1"/>
    <w:rsid w:val="00E70C6C"/>
    <w:rsid w:val="00E70F6E"/>
    <w:rsid w:val="00E70FB9"/>
    <w:rsid w:val="00E7116F"/>
    <w:rsid w:val="00E744BD"/>
    <w:rsid w:val="00E74EE8"/>
    <w:rsid w:val="00E7CC25"/>
    <w:rsid w:val="00E802F1"/>
    <w:rsid w:val="00E90B83"/>
    <w:rsid w:val="00E90D84"/>
    <w:rsid w:val="00E93BF6"/>
    <w:rsid w:val="00E97D9A"/>
    <w:rsid w:val="00EA019A"/>
    <w:rsid w:val="00EA0486"/>
    <w:rsid w:val="00EA119B"/>
    <w:rsid w:val="00EA255B"/>
    <w:rsid w:val="00EA2C2A"/>
    <w:rsid w:val="00EA4F2D"/>
    <w:rsid w:val="00EA57CD"/>
    <w:rsid w:val="00EA598F"/>
    <w:rsid w:val="00EA5AC6"/>
    <w:rsid w:val="00EA6556"/>
    <w:rsid w:val="00EA6B85"/>
    <w:rsid w:val="00EA7D8E"/>
    <w:rsid w:val="00EB02FB"/>
    <w:rsid w:val="00EB04EC"/>
    <w:rsid w:val="00EB3068"/>
    <w:rsid w:val="00EB3331"/>
    <w:rsid w:val="00EB3B2A"/>
    <w:rsid w:val="00EB6789"/>
    <w:rsid w:val="00EB7B3E"/>
    <w:rsid w:val="00EC1502"/>
    <w:rsid w:val="00EC2C9D"/>
    <w:rsid w:val="00EC3208"/>
    <w:rsid w:val="00EC3FFE"/>
    <w:rsid w:val="00EC5084"/>
    <w:rsid w:val="00ED2297"/>
    <w:rsid w:val="00ED26DE"/>
    <w:rsid w:val="00ED3D32"/>
    <w:rsid w:val="00ED410D"/>
    <w:rsid w:val="00ED6161"/>
    <w:rsid w:val="00ED7676"/>
    <w:rsid w:val="00ED7EA9"/>
    <w:rsid w:val="00EE0C66"/>
    <w:rsid w:val="00EE297F"/>
    <w:rsid w:val="00EE6203"/>
    <w:rsid w:val="00EE7DFF"/>
    <w:rsid w:val="00EF3E88"/>
    <w:rsid w:val="00EF6303"/>
    <w:rsid w:val="00EF7B87"/>
    <w:rsid w:val="00F011AE"/>
    <w:rsid w:val="00F02BC6"/>
    <w:rsid w:val="00F075A7"/>
    <w:rsid w:val="00F1273F"/>
    <w:rsid w:val="00F13904"/>
    <w:rsid w:val="00F13D13"/>
    <w:rsid w:val="00F17E73"/>
    <w:rsid w:val="00F207A7"/>
    <w:rsid w:val="00F2170A"/>
    <w:rsid w:val="00F21A9D"/>
    <w:rsid w:val="00F21B07"/>
    <w:rsid w:val="00F21EA1"/>
    <w:rsid w:val="00F226D6"/>
    <w:rsid w:val="00F22EC0"/>
    <w:rsid w:val="00F23483"/>
    <w:rsid w:val="00F24949"/>
    <w:rsid w:val="00F309E2"/>
    <w:rsid w:val="00F35BCA"/>
    <w:rsid w:val="00F37338"/>
    <w:rsid w:val="00F411AF"/>
    <w:rsid w:val="00F419C5"/>
    <w:rsid w:val="00F43B02"/>
    <w:rsid w:val="00F443E7"/>
    <w:rsid w:val="00F44787"/>
    <w:rsid w:val="00F44B7B"/>
    <w:rsid w:val="00F457FF"/>
    <w:rsid w:val="00F460EB"/>
    <w:rsid w:val="00F5021C"/>
    <w:rsid w:val="00F51115"/>
    <w:rsid w:val="00F51E6E"/>
    <w:rsid w:val="00F57360"/>
    <w:rsid w:val="00F61B9D"/>
    <w:rsid w:val="00F6212A"/>
    <w:rsid w:val="00F630A7"/>
    <w:rsid w:val="00F660B3"/>
    <w:rsid w:val="00F733F4"/>
    <w:rsid w:val="00F75CF1"/>
    <w:rsid w:val="00F84473"/>
    <w:rsid w:val="00F852F9"/>
    <w:rsid w:val="00F8669E"/>
    <w:rsid w:val="00F8705A"/>
    <w:rsid w:val="00F8727A"/>
    <w:rsid w:val="00F87E90"/>
    <w:rsid w:val="00F9015A"/>
    <w:rsid w:val="00F91AC8"/>
    <w:rsid w:val="00F9347A"/>
    <w:rsid w:val="00FA59C8"/>
    <w:rsid w:val="00FA5FD4"/>
    <w:rsid w:val="00FA6889"/>
    <w:rsid w:val="00FB202D"/>
    <w:rsid w:val="00FB234D"/>
    <w:rsid w:val="00FB687B"/>
    <w:rsid w:val="00FB6B54"/>
    <w:rsid w:val="00FC09BA"/>
    <w:rsid w:val="00FC5F82"/>
    <w:rsid w:val="00FC69F8"/>
    <w:rsid w:val="00FC7748"/>
    <w:rsid w:val="00FC7AC7"/>
    <w:rsid w:val="00FD152B"/>
    <w:rsid w:val="00FD164D"/>
    <w:rsid w:val="00FD227B"/>
    <w:rsid w:val="00FD353E"/>
    <w:rsid w:val="00FE49EF"/>
    <w:rsid w:val="00FF138C"/>
    <w:rsid w:val="00FF4428"/>
    <w:rsid w:val="00FF50F9"/>
    <w:rsid w:val="00FFA38F"/>
    <w:rsid w:val="010EADFB"/>
    <w:rsid w:val="012A3B41"/>
    <w:rsid w:val="0132706D"/>
    <w:rsid w:val="0134455A"/>
    <w:rsid w:val="01671018"/>
    <w:rsid w:val="0177A181"/>
    <w:rsid w:val="01AADD6D"/>
    <w:rsid w:val="01C06BBF"/>
    <w:rsid w:val="01C5CC32"/>
    <w:rsid w:val="01D7C03A"/>
    <w:rsid w:val="01DAEC67"/>
    <w:rsid w:val="02120E9C"/>
    <w:rsid w:val="02188937"/>
    <w:rsid w:val="023F4E8D"/>
    <w:rsid w:val="0242A62B"/>
    <w:rsid w:val="026A4DCB"/>
    <w:rsid w:val="026CAD4E"/>
    <w:rsid w:val="026DC983"/>
    <w:rsid w:val="02A3FD54"/>
    <w:rsid w:val="02A4B7FC"/>
    <w:rsid w:val="02AFAB9D"/>
    <w:rsid w:val="02BF031B"/>
    <w:rsid w:val="02D44E3B"/>
    <w:rsid w:val="03211DBE"/>
    <w:rsid w:val="032FC3C7"/>
    <w:rsid w:val="0331FE86"/>
    <w:rsid w:val="03AAD888"/>
    <w:rsid w:val="03B4636E"/>
    <w:rsid w:val="03C0033C"/>
    <w:rsid w:val="03C20AC2"/>
    <w:rsid w:val="0413C0A2"/>
    <w:rsid w:val="0477D613"/>
    <w:rsid w:val="048E6722"/>
    <w:rsid w:val="049F1042"/>
    <w:rsid w:val="04B35C02"/>
    <w:rsid w:val="04D0D2A0"/>
    <w:rsid w:val="04D8B804"/>
    <w:rsid w:val="04E40689"/>
    <w:rsid w:val="05118CE3"/>
    <w:rsid w:val="0523AACE"/>
    <w:rsid w:val="0535BB98"/>
    <w:rsid w:val="054831BF"/>
    <w:rsid w:val="054C57F5"/>
    <w:rsid w:val="0553D65A"/>
    <w:rsid w:val="059A1039"/>
    <w:rsid w:val="05AC685B"/>
    <w:rsid w:val="05B52A44"/>
    <w:rsid w:val="05D454DE"/>
    <w:rsid w:val="05DBA4FE"/>
    <w:rsid w:val="05ECE6C7"/>
    <w:rsid w:val="06000EB7"/>
    <w:rsid w:val="0613CCD3"/>
    <w:rsid w:val="062014BB"/>
    <w:rsid w:val="0656718E"/>
    <w:rsid w:val="0658BE80"/>
    <w:rsid w:val="0662F94D"/>
    <w:rsid w:val="0665AF2D"/>
    <w:rsid w:val="068A54CB"/>
    <w:rsid w:val="06904C91"/>
    <w:rsid w:val="06993D55"/>
    <w:rsid w:val="06CB38E1"/>
    <w:rsid w:val="06D6B836"/>
    <w:rsid w:val="06DB1004"/>
    <w:rsid w:val="07002672"/>
    <w:rsid w:val="070558A9"/>
    <w:rsid w:val="07167036"/>
    <w:rsid w:val="071B4484"/>
    <w:rsid w:val="07300FEC"/>
    <w:rsid w:val="073C56FB"/>
    <w:rsid w:val="073F8DE6"/>
    <w:rsid w:val="07589942"/>
    <w:rsid w:val="075B51C9"/>
    <w:rsid w:val="07A7AF5E"/>
    <w:rsid w:val="07AA5AA7"/>
    <w:rsid w:val="07ABD779"/>
    <w:rsid w:val="07C98FF1"/>
    <w:rsid w:val="07CED572"/>
    <w:rsid w:val="081324BF"/>
    <w:rsid w:val="0826252C"/>
    <w:rsid w:val="08567728"/>
    <w:rsid w:val="085A549F"/>
    <w:rsid w:val="085B4B90"/>
    <w:rsid w:val="085F5C3B"/>
    <w:rsid w:val="0860CCA3"/>
    <w:rsid w:val="08A64001"/>
    <w:rsid w:val="08E617A6"/>
    <w:rsid w:val="09155498"/>
    <w:rsid w:val="093EF0B0"/>
    <w:rsid w:val="09426A3D"/>
    <w:rsid w:val="0974F322"/>
    <w:rsid w:val="097F72A1"/>
    <w:rsid w:val="09992CC7"/>
    <w:rsid w:val="09C5073D"/>
    <w:rsid w:val="09C5CFAB"/>
    <w:rsid w:val="09C657B6"/>
    <w:rsid w:val="09DB0F96"/>
    <w:rsid w:val="09E2EA28"/>
    <w:rsid w:val="09F3C968"/>
    <w:rsid w:val="0A09BEAE"/>
    <w:rsid w:val="0A18D818"/>
    <w:rsid w:val="0A50D9A5"/>
    <w:rsid w:val="0A67B0AE"/>
    <w:rsid w:val="0A760E88"/>
    <w:rsid w:val="0A7DD2C7"/>
    <w:rsid w:val="0A88AF6B"/>
    <w:rsid w:val="0AE7D39D"/>
    <w:rsid w:val="0AEC83E5"/>
    <w:rsid w:val="0B056BBA"/>
    <w:rsid w:val="0B5B86E2"/>
    <w:rsid w:val="0B5BC53D"/>
    <w:rsid w:val="0B913C9B"/>
    <w:rsid w:val="0B9D8F31"/>
    <w:rsid w:val="0BBB14AD"/>
    <w:rsid w:val="0BE788AD"/>
    <w:rsid w:val="0BEC5324"/>
    <w:rsid w:val="0BF3A85D"/>
    <w:rsid w:val="0C2FED47"/>
    <w:rsid w:val="0C7A9BC3"/>
    <w:rsid w:val="0CBC8081"/>
    <w:rsid w:val="0CCA9B54"/>
    <w:rsid w:val="0CD95454"/>
    <w:rsid w:val="0CE06DF2"/>
    <w:rsid w:val="0CEEC648"/>
    <w:rsid w:val="0D273E59"/>
    <w:rsid w:val="0D303EBA"/>
    <w:rsid w:val="0D483EF9"/>
    <w:rsid w:val="0D623F35"/>
    <w:rsid w:val="0D65923C"/>
    <w:rsid w:val="0D6C689F"/>
    <w:rsid w:val="0D8B597B"/>
    <w:rsid w:val="0D9F5170"/>
    <w:rsid w:val="0DB5E80A"/>
    <w:rsid w:val="0DBC9EC9"/>
    <w:rsid w:val="0DC1EF0E"/>
    <w:rsid w:val="0DF34C62"/>
    <w:rsid w:val="0DF7587F"/>
    <w:rsid w:val="0E367E16"/>
    <w:rsid w:val="0E8E4E71"/>
    <w:rsid w:val="0F21F974"/>
    <w:rsid w:val="0F28AC6B"/>
    <w:rsid w:val="0F3F8F53"/>
    <w:rsid w:val="0F57DCCD"/>
    <w:rsid w:val="0FBC9188"/>
    <w:rsid w:val="0FFE7718"/>
    <w:rsid w:val="102EF766"/>
    <w:rsid w:val="103B32A8"/>
    <w:rsid w:val="105B6F61"/>
    <w:rsid w:val="1088FEFB"/>
    <w:rsid w:val="108D1C72"/>
    <w:rsid w:val="10E1845B"/>
    <w:rsid w:val="10E6DB74"/>
    <w:rsid w:val="11113E5C"/>
    <w:rsid w:val="113CB32C"/>
    <w:rsid w:val="114E0CE6"/>
    <w:rsid w:val="1150B946"/>
    <w:rsid w:val="11726541"/>
    <w:rsid w:val="118488CB"/>
    <w:rsid w:val="11903BDC"/>
    <w:rsid w:val="11946F4A"/>
    <w:rsid w:val="119F146C"/>
    <w:rsid w:val="11AAB2AE"/>
    <w:rsid w:val="11CF17C2"/>
    <w:rsid w:val="11D23DF5"/>
    <w:rsid w:val="11DA678B"/>
    <w:rsid w:val="1206E833"/>
    <w:rsid w:val="1220B9F6"/>
    <w:rsid w:val="122BAA14"/>
    <w:rsid w:val="12579440"/>
    <w:rsid w:val="125D775D"/>
    <w:rsid w:val="12A2ADCA"/>
    <w:rsid w:val="12A312CA"/>
    <w:rsid w:val="12B17B79"/>
    <w:rsid w:val="12C86C05"/>
    <w:rsid w:val="131DA499"/>
    <w:rsid w:val="1336C385"/>
    <w:rsid w:val="1338DFA0"/>
    <w:rsid w:val="13488B40"/>
    <w:rsid w:val="1395CCF5"/>
    <w:rsid w:val="1397F660"/>
    <w:rsid w:val="13AA96A8"/>
    <w:rsid w:val="13B0043A"/>
    <w:rsid w:val="144F540B"/>
    <w:rsid w:val="148A1328"/>
    <w:rsid w:val="14976547"/>
    <w:rsid w:val="149883BC"/>
    <w:rsid w:val="14C7DC9E"/>
    <w:rsid w:val="14D3FEE8"/>
    <w:rsid w:val="14D64539"/>
    <w:rsid w:val="14F31EEE"/>
    <w:rsid w:val="14F89FE9"/>
    <w:rsid w:val="14FBC927"/>
    <w:rsid w:val="1512B55C"/>
    <w:rsid w:val="151BD1D3"/>
    <w:rsid w:val="152639C3"/>
    <w:rsid w:val="154B91DC"/>
    <w:rsid w:val="154EFF12"/>
    <w:rsid w:val="159A1E4B"/>
    <w:rsid w:val="15C9079F"/>
    <w:rsid w:val="15CC0370"/>
    <w:rsid w:val="15DF965B"/>
    <w:rsid w:val="15E128D3"/>
    <w:rsid w:val="15E3658F"/>
    <w:rsid w:val="1629ACA0"/>
    <w:rsid w:val="1656B4BA"/>
    <w:rsid w:val="16642F63"/>
    <w:rsid w:val="16826B87"/>
    <w:rsid w:val="168C414B"/>
    <w:rsid w:val="16A5FCA8"/>
    <w:rsid w:val="16BA9700"/>
    <w:rsid w:val="16BD6A71"/>
    <w:rsid w:val="16C99B9F"/>
    <w:rsid w:val="16F42B19"/>
    <w:rsid w:val="1706710F"/>
    <w:rsid w:val="173CA801"/>
    <w:rsid w:val="176AB311"/>
    <w:rsid w:val="1770D358"/>
    <w:rsid w:val="17761AFD"/>
    <w:rsid w:val="1781FE12"/>
    <w:rsid w:val="17F68ED0"/>
    <w:rsid w:val="17F93D59"/>
    <w:rsid w:val="17FA5C8F"/>
    <w:rsid w:val="186C9760"/>
    <w:rsid w:val="18786660"/>
    <w:rsid w:val="189C1DBC"/>
    <w:rsid w:val="189F3CBF"/>
    <w:rsid w:val="18A712F8"/>
    <w:rsid w:val="18BF5005"/>
    <w:rsid w:val="18CA9F29"/>
    <w:rsid w:val="18D765AC"/>
    <w:rsid w:val="18DFDF41"/>
    <w:rsid w:val="18FE2870"/>
    <w:rsid w:val="19068372"/>
    <w:rsid w:val="190D3A3F"/>
    <w:rsid w:val="1911AB34"/>
    <w:rsid w:val="191BFD73"/>
    <w:rsid w:val="1944ACED"/>
    <w:rsid w:val="19469E10"/>
    <w:rsid w:val="19592E63"/>
    <w:rsid w:val="195E4F58"/>
    <w:rsid w:val="196E0197"/>
    <w:rsid w:val="1974422E"/>
    <w:rsid w:val="19744DBF"/>
    <w:rsid w:val="198C3101"/>
    <w:rsid w:val="19A6B047"/>
    <w:rsid w:val="19B3E336"/>
    <w:rsid w:val="19CA29F3"/>
    <w:rsid w:val="19DA8554"/>
    <w:rsid w:val="19E147A9"/>
    <w:rsid w:val="19F95F66"/>
    <w:rsid w:val="1A0A480D"/>
    <w:rsid w:val="1A1AB53B"/>
    <w:rsid w:val="1A1F02FF"/>
    <w:rsid w:val="1A319E30"/>
    <w:rsid w:val="1A36E968"/>
    <w:rsid w:val="1A506C5E"/>
    <w:rsid w:val="1A72FAF6"/>
    <w:rsid w:val="1A811DA2"/>
    <w:rsid w:val="1A88BC37"/>
    <w:rsid w:val="1AD43C47"/>
    <w:rsid w:val="1B3C59F1"/>
    <w:rsid w:val="1B92882C"/>
    <w:rsid w:val="1BAFDB6F"/>
    <w:rsid w:val="1BC56017"/>
    <w:rsid w:val="1BD8DF67"/>
    <w:rsid w:val="1BDD2213"/>
    <w:rsid w:val="1C0D64DE"/>
    <w:rsid w:val="1C28F3F4"/>
    <w:rsid w:val="1C2C9A9C"/>
    <w:rsid w:val="1C587908"/>
    <w:rsid w:val="1C5CDCA4"/>
    <w:rsid w:val="1C5F583F"/>
    <w:rsid w:val="1C600B8A"/>
    <w:rsid w:val="1C700CA8"/>
    <w:rsid w:val="1C9F5488"/>
    <w:rsid w:val="1CF45690"/>
    <w:rsid w:val="1D290AAF"/>
    <w:rsid w:val="1D636C9D"/>
    <w:rsid w:val="1D6CE529"/>
    <w:rsid w:val="1D6E8A2A"/>
    <w:rsid w:val="1D876F51"/>
    <w:rsid w:val="1DAAB553"/>
    <w:rsid w:val="1DB5753A"/>
    <w:rsid w:val="1DB80828"/>
    <w:rsid w:val="1DE31FCC"/>
    <w:rsid w:val="1E00E6D6"/>
    <w:rsid w:val="1E0B3141"/>
    <w:rsid w:val="1E106F9A"/>
    <w:rsid w:val="1E1A987E"/>
    <w:rsid w:val="1E2411B3"/>
    <w:rsid w:val="1E2F1A6D"/>
    <w:rsid w:val="1E515894"/>
    <w:rsid w:val="1EBE8BDD"/>
    <w:rsid w:val="1EBF8468"/>
    <w:rsid w:val="1ED29DA8"/>
    <w:rsid w:val="1ED4300C"/>
    <w:rsid w:val="1EE2258D"/>
    <w:rsid w:val="1EE650DB"/>
    <w:rsid w:val="1EFE3B03"/>
    <w:rsid w:val="1F072A84"/>
    <w:rsid w:val="1F2C6663"/>
    <w:rsid w:val="1F401559"/>
    <w:rsid w:val="1F4E228A"/>
    <w:rsid w:val="1F59CD6A"/>
    <w:rsid w:val="1F5BEA26"/>
    <w:rsid w:val="1F610981"/>
    <w:rsid w:val="1F762C71"/>
    <w:rsid w:val="1FAF53CC"/>
    <w:rsid w:val="1FB431D0"/>
    <w:rsid w:val="1FD1B47B"/>
    <w:rsid w:val="1FFFC4AF"/>
    <w:rsid w:val="202D62DD"/>
    <w:rsid w:val="202F0666"/>
    <w:rsid w:val="20387883"/>
    <w:rsid w:val="203D0AEB"/>
    <w:rsid w:val="2084E9A9"/>
    <w:rsid w:val="208600D2"/>
    <w:rsid w:val="208E4483"/>
    <w:rsid w:val="20BECBC3"/>
    <w:rsid w:val="20D3D269"/>
    <w:rsid w:val="20D5A01D"/>
    <w:rsid w:val="20E401F2"/>
    <w:rsid w:val="213014D0"/>
    <w:rsid w:val="21304EA6"/>
    <w:rsid w:val="215CBE0A"/>
    <w:rsid w:val="216D1103"/>
    <w:rsid w:val="2202C456"/>
    <w:rsid w:val="22127A85"/>
    <w:rsid w:val="2235E950"/>
    <w:rsid w:val="2236DDC0"/>
    <w:rsid w:val="223D9E23"/>
    <w:rsid w:val="2243481C"/>
    <w:rsid w:val="227C4F27"/>
    <w:rsid w:val="229DF62C"/>
    <w:rsid w:val="22B5856B"/>
    <w:rsid w:val="22D21D7F"/>
    <w:rsid w:val="2326D35F"/>
    <w:rsid w:val="23834FA1"/>
    <w:rsid w:val="23D6F4CF"/>
    <w:rsid w:val="24013C3C"/>
    <w:rsid w:val="24239348"/>
    <w:rsid w:val="243E32FD"/>
    <w:rsid w:val="24466EE6"/>
    <w:rsid w:val="24493712"/>
    <w:rsid w:val="24556753"/>
    <w:rsid w:val="249DC8CE"/>
    <w:rsid w:val="24AFF154"/>
    <w:rsid w:val="24B3331C"/>
    <w:rsid w:val="24D18EA1"/>
    <w:rsid w:val="24DF4FD8"/>
    <w:rsid w:val="24FF5154"/>
    <w:rsid w:val="2517E97D"/>
    <w:rsid w:val="254B2D01"/>
    <w:rsid w:val="25794E83"/>
    <w:rsid w:val="25867F3D"/>
    <w:rsid w:val="25B7D8F2"/>
    <w:rsid w:val="25C8D056"/>
    <w:rsid w:val="25D9B428"/>
    <w:rsid w:val="25DECEDC"/>
    <w:rsid w:val="25EBA2F8"/>
    <w:rsid w:val="25EE425E"/>
    <w:rsid w:val="260A670B"/>
    <w:rsid w:val="26115E51"/>
    <w:rsid w:val="26191A89"/>
    <w:rsid w:val="262E576E"/>
    <w:rsid w:val="26332D0C"/>
    <w:rsid w:val="265B879B"/>
    <w:rsid w:val="26624175"/>
    <w:rsid w:val="2677C74C"/>
    <w:rsid w:val="268A355A"/>
    <w:rsid w:val="26CB5A73"/>
    <w:rsid w:val="26DE2FFC"/>
    <w:rsid w:val="2705E887"/>
    <w:rsid w:val="27165627"/>
    <w:rsid w:val="272FDE4C"/>
    <w:rsid w:val="2738512E"/>
    <w:rsid w:val="27422499"/>
    <w:rsid w:val="2746696C"/>
    <w:rsid w:val="274F474E"/>
    <w:rsid w:val="276BA98B"/>
    <w:rsid w:val="27949B15"/>
    <w:rsid w:val="27BDCEA0"/>
    <w:rsid w:val="27E12BCE"/>
    <w:rsid w:val="27E93F92"/>
    <w:rsid w:val="2839E911"/>
    <w:rsid w:val="286104BF"/>
    <w:rsid w:val="287499CE"/>
    <w:rsid w:val="287E315A"/>
    <w:rsid w:val="28886917"/>
    <w:rsid w:val="288F746F"/>
    <w:rsid w:val="2895CF1D"/>
    <w:rsid w:val="28986D53"/>
    <w:rsid w:val="28AA8EAC"/>
    <w:rsid w:val="28B40EF5"/>
    <w:rsid w:val="28B8436F"/>
    <w:rsid w:val="28D27CD2"/>
    <w:rsid w:val="28DA2C8F"/>
    <w:rsid w:val="28DD6155"/>
    <w:rsid w:val="28E6ED0A"/>
    <w:rsid w:val="290C95D5"/>
    <w:rsid w:val="291AE1CE"/>
    <w:rsid w:val="297EE3D7"/>
    <w:rsid w:val="29905DCE"/>
    <w:rsid w:val="29DB35D1"/>
    <w:rsid w:val="2A2A5B6B"/>
    <w:rsid w:val="2A45470E"/>
    <w:rsid w:val="2A75D00F"/>
    <w:rsid w:val="2A7F2D52"/>
    <w:rsid w:val="2AAB9CB5"/>
    <w:rsid w:val="2B3E4CCC"/>
    <w:rsid w:val="2B4AEAE6"/>
    <w:rsid w:val="2B94ACA9"/>
    <w:rsid w:val="2BA4917E"/>
    <w:rsid w:val="2BACB95D"/>
    <w:rsid w:val="2BBB0D33"/>
    <w:rsid w:val="2BC395AE"/>
    <w:rsid w:val="2BD495AC"/>
    <w:rsid w:val="2BD85E04"/>
    <w:rsid w:val="2BDFDC05"/>
    <w:rsid w:val="2BE81962"/>
    <w:rsid w:val="2BF5ACE1"/>
    <w:rsid w:val="2C10CD77"/>
    <w:rsid w:val="2C13B43D"/>
    <w:rsid w:val="2C26642C"/>
    <w:rsid w:val="2C2FCCC4"/>
    <w:rsid w:val="2C3A4A0F"/>
    <w:rsid w:val="2C3C5FD6"/>
    <w:rsid w:val="2C3F8C89"/>
    <w:rsid w:val="2C72A142"/>
    <w:rsid w:val="2CAB50EF"/>
    <w:rsid w:val="2CBE7ACC"/>
    <w:rsid w:val="2CC8A579"/>
    <w:rsid w:val="2CD99899"/>
    <w:rsid w:val="2D08D6AF"/>
    <w:rsid w:val="2D3E730C"/>
    <w:rsid w:val="2D41C056"/>
    <w:rsid w:val="2D4F7A06"/>
    <w:rsid w:val="2D708C7C"/>
    <w:rsid w:val="2D71021A"/>
    <w:rsid w:val="2D9F349D"/>
    <w:rsid w:val="2DB7A148"/>
    <w:rsid w:val="2DBC6378"/>
    <w:rsid w:val="2DC66638"/>
    <w:rsid w:val="2DDF062E"/>
    <w:rsid w:val="2DF223CC"/>
    <w:rsid w:val="2DFDE26F"/>
    <w:rsid w:val="2E184193"/>
    <w:rsid w:val="2E1E1F58"/>
    <w:rsid w:val="2E30C36F"/>
    <w:rsid w:val="2E31182D"/>
    <w:rsid w:val="2E642D0E"/>
    <w:rsid w:val="2E64FB51"/>
    <w:rsid w:val="2E6D535A"/>
    <w:rsid w:val="2E6ECD24"/>
    <w:rsid w:val="2E851CB3"/>
    <w:rsid w:val="2E96A749"/>
    <w:rsid w:val="2EA97020"/>
    <w:rsid w:val="2EC7AC17"/>
    <w:rsid w:val="2F25D092"/>
    <w:rsid w:val="2F3B04FE"/>
    <w:rsid w:val="2F424DD6"/>
    <w:rsid w:val="2F4CA2D9"/>
    <w:rsid w:val="2F5E04EE"/>
    <w:rsid w:val="2F6FDD0E"/>
    <w:rsid w:val="2F76BAF3"/>
    <w:rsid w:val="2F83207D"/>
    <w:rsid w:val="2F969EC9"/>
    <w:rsid w:val="2FCF4ABE"/>
    <w:rsid w:val="2FD49767"/>
    <w:rsid w:val="2FDA6E86"/>
    <w:rsid w:val="3000CBB2"/>
    <w:rsid w:val="300FEFF5"/>
    <w:rsid w:val="30286E27"/>
    <w:rsid w:val="30331B71"/>
    <w:rsid w:val="304ED619"/>
    <w:rsid w:val="307F4D54"/>
    <w:rsid w:val="3099639F"/>
    <w:rsid w:val="30BC3C76"/>
    <w:rsid w:val="30F9D54F"/>
    <w:rsid w:val="318D7693"/>
    <w:rsid w:val="319B09AD"/>
    <w:rsid w:val="31A10B94"/>
    <w:rsid w:val="31B25813"/>
    <w:rsid w:val="31BB7F88"/>
    <w:rsid w:val="31CB0675"/>
    <w:rsid w:val="31E599AB"/>
    <w:rsid w:val="32051E70"/>
    <w:rsid w:val="323574FA"/>
    <w:rsid w:val="323734ED"/>
    <w:rsid w:val="3251396E"/>
    <w:rsid w:val="3285E3FE"/>
    <w:rsid w:val="32869F41"/>
    <w:rsid w:val="32EB5D34"/>
    <w:rsid w:val="32EB998A"/>
    <w:rsid w:val="32F2CE3D"/>
    <w:rsid w:val="331141D3"/>
    <w:rsid w:val="33166837"/>
    <w:rsid w:val="333D8687"/>
    <w:rsid w:val="338F5C56"/>
    <w:rsid w:val="3394B728"/>
    <w:rsid w:val="33B176FD"/>
    <w:rsid w:val="33C2674E"/>
    <w:rsid w:val="33D34ADF"/>
    <w:rsid w:val="33DDB9F9"/>
    <w:rsid w:val="33F8BC50"/>
    <w:rsid w:val="33FD1710"/>
    <w:rsid w:val="33FFB8B4"/>
    <w:rsid w:val="3411A52D"/>
    <w:rsid w:val="344771BB"/>
    <w:rsid w:val="34561E9D"/>
    <w:rsid w:val="3482321E"/>
    <w:rsid w:val="34C1E0DB"/>
    <w:rsid w:val="34CD3B0B"/>
    <w:rsid w:val="34D52513"/>
    <w:rsid w:val="34DA6869"/>
    <w:rsid w:val="34E6022E"/>
    <w:rsid w:val="350EB118"/>
    <w:rsid w:val="351C5AF2"/>
    <w:rsid w:val="3528AA7F"/>
    <w:rsid w:val="3544EB32"/>
    <w:rsid w:val="355CDF22"/>
    <w:rsid w:val="355F4E10"/>
    <w:rsid w:val="356D0725"/>
    <w:rsid w:val="35877549"/>
    <w:rsid w:val="35A0CBB2"/>
    <w:rsid w:val="35D8A5C5"/>
    <w:rsid w:val="35E59C54"/>
    <w:rsid w:val="360EE8DC"/>
    <w:rsid w:val="3611F5E7"/>
    <w:rsid w:val="36178F03"/>
    <w:rsid w:val="363420D6"/>
    <w:rsid w:val="36672A68"/>
    <w:rsid w:val="36AEA088"/>
    <w:rsid w:val="36B78292"/>
    <w:rsid w:val="36C66B53"/>
    <w:rsid w:val="36C719AF"/>
    <w:rsid w:val="37391473"/>
    <w:rsid w:val="374B7A51"/>
    <w:rsid w:val="37706040"/>
    <w:rsid w:val="379EF744"/>
    <w:rsid w:val="37A50872"/>
    <w:rsid w:val="37BAFB43"/>
    <w:rsid w:val="37CCAB3A"/>
    <w:rsid w:val="37DC4085"/>
    <w:rsid w:val="37E3ED29"/>
    <w:rsid w:val="3810931A"/>
    <w:rsid w:val="383AA856"/>
    <w:rsid w:val="383AC03A"/>
    <w:rsid w:val="383E9881"/>
    <w:rsid w:val="38A78306"/>
    <w:rsid w:val="38BD0F54"/>
    <w:rsid w:val="394831F4"/>
    <w:rsid w:val="3952CCDB"/>
    <w:rsid w:val="39548201"/>
    <w:rsid w:val="39619C6A"/>
    <w:rsid w:val="3977EDEF"/>
    <w:rsid w:val="397EB2C8"/>
    <w:rsid w:val="39CE066E"/>
    <w:rsid w:val="39CFBDE4"/>
    <w:rsid w:val="39D1A4B9"/>
    <w:rsid w:val="39D8BA62"/>
    <w:rsid w:val="39ED1B13"/>
    <w:rsid w:val="39F543BA"/>
    <w:rsid w:val="39FD9DA7"/>
    <w:rsid w:val="3A008652"/>
    <w:rsid w:val="3A0FBED9"/>
    <w:rsid w:val="3A375C62"/>
    <w:rsid w:val="3A39EC31"/>
    <w:rsid w:val="3A3D0A36"/>
    <w:rsid w:val="3A5EA11A"/>
    <w:rsid w:val="3AAD5769"/>
    <w:rsid w:val="3AB3232D"/>
    <w:rsid w:val="3ABC05E0"/>
    <w:rsid w:val="3ADCFAAD"/>
    <w:rsid w:val="3AF00193"/>
    <w:rsid w:val="3AF865FE"/>
    <w:rsid w:val="3B041789"/>
    <w:rsid w:val="3B12F368"/>
    <w:rsid w:val="3B13C904"/>
    <w:rsid w:val="3B1C0F6B"/>
    <w:rsid w:val="3B522868"/>
    <w:rsid w:val="3B6617D8"/>
    <w:rsid w:val="3B84B6A2"/>
    <w:rsid w:val="3BBBE1D2"/>
    <w:rsid w:val="3BCF113D"/>
    <w:rsid w:val="3BD0FC21"/>
    <w:rsid w:val="3C1A07A3"/>
    <w:rsid w:val="3C7D4CF1"/>
    <w:rsid w:val="3C9089E0"/>
    <w:rsid w:val="3C96894B"/>
    <w:rsid w:val="3CBC69B5"/>
    <w:rsid w:val="3CEDF8C9"/>
    <w:rsid w:val="3CFDE3ED"/>
    <w:rsid w:val="3D023278"/>
    <w:rsid w:val="3D04DA50"/>
    <w:rsid w:val="3D4B22E4"/>
    <w:rsid w:val="3DB72FC6"/>
    <w:rsid w:val="3DBD5726"/>
    <w:rsid w:val="3DF8AB9C"/>
    <w:rsid w:val="3DFB18A2"/>
    <w:rsid w:val="3E2D9235"/>
    <w:rsid w:val="3E391FAA"/>
    <w:rsid w:val="3E39F68A"/>
    <w:rsid w:val="3E4AB985"/>
    <w:rsid w:val="3EA20483"/>
    <w:rsid w:val="3EB500AB"/>
    <w:rsid w:val="3EC4012D"/>
    <w:rsid w:val="3ED45F9C"/>
    <w:rsid w:val="3EE216F4"/>
    <w:rsid w:val="3EEFB1CB"/>
    <w:rsid w:val="3EF07A10"/>
    <w:rsid w:val="3F03BA15"/>
    <w:rsid w:val="3F2718ED"/>
    <w:rsid w:val="3F2A7C19"/>
    <w:rsid w:val="3F607B7E"/>
    <w:rsid w:val="3FC47684"/>
    <w:rsid w:val="3FD22A54"/>
    <w:rsid w:val="3FE38591"/>
    <w:rsid w:val="3FE868FB"/>
    <w:rsid w:val="3FF19BC3"/>
    <w:rsid w:val="3FF605CB"/>
    <w:rsid w:val="400D6382"/>
    <w:rsid w:val="40216403"/>
    <w:rsid w:val="402EA4A6"/>
    <w:rsid w:val="405827C5"/>
    <w:rsid w:val="4074514B"/>
    <w:rsid w:val="4077346A"/>
    <w:rsid w:val="40B1A550"/>
    <w:rsid w:val="40D59803"/>
    <w:rsid w:val="40F259A3"/>
    <w:rsid w:val="40FC4BDF"/>
    <w:rsid w:val="410B13F0"/>
    <w:rsid w:val="410B14FA"/>
    <w:rsid w:val="41177FA0"/>
    <w:rsid w:val="41684A2D"/>
    <w:rsid w:val="41695B26"/>
    <w:rsid w:val="416CD5B2"/>
    <w:rsid w:val="41B3499F"/>
    <w:rsid w:val="41C0B337"/>
    <w:rsid w:val="42008F59"/>
    <w:rsid w:val="4208533F"/>
    <w:rsid w:val="42341F49"/>
    <w:rsid w:val="42377ECF"/>
    <w:rsid w:val="424241E8"/>
    <w:rsid w:val="42752C09"/>
    <w:rsid w:val="428BA030"/>
    <w:rsid w:val="42938404"/>
    <w:rsid w:val="4296B900"/>
    <w:rsid w:val="42BA5077"/>
    <w:rsid w:val="42BAC20C"/>
    <w:rsid w:val="42E7BB19"/>
    <w:rsid w:val="42F1E40A"/>
    <w:rsid w:val="4304E938"/>
    <w:rsid w:val="43424C2A"/>
    <w:rsid w:val="43783B42"/>
    <w:rsid w:val="43A91604"/>
    <w:rsid w:val="43F0DA24"/>
    <w:rsid w:val="44073ABB"/>
    <w:rsid w:val="441AF1C6"/>
    <w:rsid w:val="4430B512"/>
    <w:rsid w:val="4469A72F"/>
    <w:rsid w:val="447664CF"/>
    <w:rsid w:val="447EF764"/>
    <w:rsid w:val="4488BC26"/>
    <w:rsid w:val="44908B82"/>
    <w:rsid w:val="449D374D"/>
    <w:rsid w:val="454F8222"/>
    <w:rsid w:val="459BB59A"/>
    <w:rsid w:val="459EBF9F"/>
    <w:rsid w:val="45A651A5"/>
    <w:rsid w:val="45A76205"/>
    <w:rsid w:val="45A9B64C"/>
    <w:rsid w:val="45B2513C"/>
    <w:rsid w:val="45E2B764"/>
    <w:rsid w:val="45FB65AF"/>
    <w:rsid w:val="462CAD59"/>
    <w:rsid w:val="4632A692"/>
    <w:rsid w:val="4654E019"/>
    <w:rsid w:val="465F1776"/>
    <w:rsid w:val="46848D4C"/>
    <w:rsid w:val="4685ED0E"/>
    <w:rsid w:val="468D6FF3"/>
    <w:rsid w:val="46A5508F"/>
    <w:rsid w:val="46BBDEE4"/>
    <w:rsid w:val="46F06ABC"/>
    <w:rsid w:val="47128E9A"/>
    <w:rsid w:val="47144502"/>
    <w:rsid w:val="471AC86B"/>
    <w:rsid w:val="4728DB45"/>
    <w:rsid w:val="4756658A"/>
    <w:rsid w:val="4775CCE0"/>
    <w:rsid w:val="47A51F7C"/>
    <w:rsid w:val="47AEA14A"/>
    <w:rsid w:val="47BB1C1F"/>
    <w:rsid w:val="47BE4684"/>
    <w:rsid w:val="47D5525D"/>
    <w:rsid w:val="47E16A16"/>
    <w:rsid w:val="482EA46A"/>
    <w:rsid w:val="4848105B"/>
    <w:rsid w:val="484B2FC9"/>
    <w:rsid w:val="485B4D89"/>
    <w:rsid w:val="485C90FC"/>
    <w:rsid w:val="486FD0DD"/>
    <w:rsid w:val="48CCE989"/>
    <w:rsid w:val="48D18C1B"/>
    <w:rsid w:val="48D9DFCA"/>
    <w:rsid w:val="48DF02C7"/>
    <w:rsid w:val="48F4BC6D"/>
    <w:rsid w:val="48F82B24"/>
    <w:rsid w:val="4905975B"/>
    <w:rsid w:val="4908B2A7"/>
    <w:rsid w:val="491E07A6"/>
    <w:rsid w:val="49201C33"/>
    <w:rsid w:val="4922F884"/>
    <w:rsid w:val="49455DFC"/>
    <w:rsid w:val="494E4032"/>
    <w:rsid w:val="49668F72"/>
    <w:rsid w:val="498444C1"/>
    <w:rsid w:val="498EFDBB"/>
    <w:rsid w:val="499C6362"/>
    <w:rsid w:val="49A21865"/>
    <w:rsid w:val="49A7FA26"/>
    <w:rsid w:val="49B4258D"/>
    <w:rsid w:val="49B79129"/>
    <w:rsid w:val="49BA80C4"/>
    <w:rsid w:val="49C2D14A"/>
    <w:rsid w:val="49E61110"/>
    <w:rsid w:val="49FB8E10"/>
    <w:rsid w:val="4A127735"/>
    <w:rsid w:val="4A22E000"/>
    <w:rsid w:val="4A298D25"/>
    <w:rsid w:val="4A52692D"/>
    <w:rsid w:val="4A6AF743"/>
    <w:rsid w:val="4A7AD328"/>
    <w:rsid w:val="4A8FD51A"/>
    <w:rsid w:val="4A94C4B0"/>
    <w:rsid w:val="4AB6348F"/>
    <w:rsid w:val="4AD4B060"/>
    <w:rsid w:val="4AF0A758"/>
    <w:rsid w:val="4AF2BCE1"/>
    <w:rsid w:val="4B03A721"/>
    <w:rsid w:val="4B1BD1F8"/>
    <w:rsid w:val="4B2ACE1C"/>
    <w:rsid w:val="4B3E1249"/>
    <w:rsid w:val="4B476F59"/>
    <w:rsid w:val="4B6197A3"/>
    <w:rsid w:val="4B695E9F"/>
    <w:rsid w:val="4B795A1A"/>
    <w:rsid w:val="4B7DDD1E"/>
    <w:rsid w:val="4BA19878"/>
    <w:rsid w:val="4BAC0E13"/>
    <w:rsid w:val="4BAE4796"/>
    <w:rsid w:val="4BC0D5E7"/>
    <w:rsid w:val="4BD5F1F6"/>
    <w:rsid w:val="4BDFF802"/>
    <w:rsid w:val="4BF22424"/>
    <w:rsid w:val="4BFE01CF"/>
    <w:rsid w:val="4C049FA7"/>
    <w:rsid w:val="4C3D50C9"/>
    <w:rsid w:val="4C4615B9"/>
    <w:rsid w:val="4C830880"/>
    <w:rsid w:val="4C9283D2"/>
    <w:rsid w:val="4C9930E6"/>
    <w:rsid w:val="4C9FF316"/>
    <w:rsid w:val="4CD9E2AA"/>
    <w:rsid w:val="4CDFC6DA"/>
    <w:rsid w:val="4CF28678"/>
    <w:rsid w:val="4D260A0C"/>
    <w:rsid w:val="4D2E81B8"/>
    <w:rsid w:val="4D30723C"/>
    <w:rsid w:val="4D9785FF"/>
    <w:rsid w:val="4DAFC2E5"/>
    <w:rsid w:val="4DBE553B"/>
    <w:rsid w:val="4DEC440E"/>
    <w:rsid w:val="4DF1BFE1"/>
    <w:rsid w:val="4DFB38A3"/>
    <w:rsid w:val="4DFEC6F6"/>
    <w:rsid w:val="4E2C6A31"/>
    <w:rsid w:val="4E3401A8"/>
    <w:rsid w:val="4E3A31A6"/>
    <w:rsid w:val="4E3ADB0E"/>
    <w:rsid w:val="4E5251B2"/>
    <w:rsid w:val="4E55875D"/>
    <w:rsid w:val="4E7A9EA6"/>
    <w:rsid w:val="4E81278E"/>
    <w:rsid w:val="4EAA39BF"/>
    <w:rsid w:val="4EE73C01"/>
    <w:rsid w:val="4EFE14E8"/>
    <w:rsid w:val="4F25DA50"/>
    <w:rsid w:val="4F6E9EF3"/>
    <w:rsid w:val="4F7092FE"/>
    <w:rsid w:val="4F70F78E"/>
    <w:rsid w:val="4F738799"/>
    <w:rsid w:val="4FC62E04"/>
    <w:rsid w:val="4FC949EA"/>
    <w:rsid w:val="4FE3E81E"/>
    <w:rsid w:val="5013E051"/>
    <w:rsid w:val="505395FF"/>
    <w:rsid w:val="506E236A"/>
    <w:rsid w:val="507CA2C1"/>
    <w:rsid w:val="50907B7D"/>
    <w:rsid w:val="50AE0D80"/>
    <w:rsid w:val="5114CC53"/>
    <w:rsid w:val="5144B24D"/>
    <w:rsid w:val="5148D608"/>
    <w:rsid w:val="5155C25E"/>
    <w:rsid w:val="51617BA1"/>
    <w:rsid w:val="516B26E1"/>
    <w:rsid w:val="516E08DE"/>
    <w:rsid w:val="51A24AAC"/>
    <w:rsid w:val="51A98D18"/>
    <w:rsid w:val="51AFB0B2"/>
    <w:rsid w:val="51B0E9B8"/>
    <w:rsid w:val="51BA392C"/>
    <w:rsid w:val="51C000D9"/>
    <w:rsid w:val="51D816D0"/>
    <w:rsid w:val="51F5E807"/>
    <w:rsid w:val="51FBEEB0"/>
    <w:rsid w:val="5203C335"/>
    <w:rsid w:val="5216B323"/>
    <w:rsid w:val="523D432E"/>
    <w:rsid w:val="525DB2E4"/>
    <w:rsid w:val="5274E814"/>
    <w:rsid w:val="52B4FBCE"/>
    <w:rsid w:val="52B62D90"/>
    <w:rsid w:val="52C1D642"/>
    <w:rsid w:val="53093763"/>
    <w:rsid w:val="530DDA21"/>
    <w:rsid w:val="5310BA1D"/>
    <w:rsid w:val="531228B5"/>
    <w:rsid w:val="5319EE6A"/>
    <w:rsid w:val="53708132"/>
    <w:rsid w:val="53ADD7AD"/>
    <w:rsid w:val="53BF69E5"/>
    <w:rsid w:val="53DB0BA6"/>
    <w:rsid w:val="53F94B73"/>
    <w:rsid w:val="53FABB59"/>
    <w:rsid w:val="5407EFD0"/>
    <w:rsid w:val="54296712"/>
    <w:rsid w:val="545CFA40"/>
    <w:rsid w:val="5465CB04"/>
    <w:rsid w:val="546B64F8"/>
    <w:rsid w:val="546EA55D"/>
    <w:rsid w:val="54904ACD"/>
    <w:rsid w:val="5496A31C"/>
    <w:rsid w:val="54A08A3B"/>
    <w:rsid w:val="54E996CB"/>
    <w:rsid w:val="5506E3BC"/>
    <w:rsid w:val="550832F0"/>
    <w:rsid w:val="550DEFAE"/>
    <w:rsid w:val="5521115B"/>
    <w:rsid w:val="5527000F"/>
    <w:rsid w:val="552B1973"/>
    <w:rsid w:val="5535DD9E"/>
    <w:rsid w:val="5538A72C"/>
    <w:rsid w:val="5549FBC3"/>
    <w:rsid w:val="55550136"/>
    <w:rsid w:val="55784BC5"/>
    <w:rsid w:val="558F27D9"/>
    <w:rsid w:val="559F6834"/>
    <w:rsid w:val="55AB201A"/>
    <w:rsid w:val="55B67583"/>
    <w:rsid w:val="55EB648E"/>
    <w:rsid w:val="55FA5041"/>
    <w:rsid w:val="5609342F"/>
    <w:rsid w:val="562444CE"/>
    <w:rsid w:val="563CA85D"/>
    <w:rsid w:val="5672488A"/>
    <w:rsid w:val="56DF2781"/>
    <w:rsid w:val="57389A70"/>
    <w:rsid w:val="575EAAB2"/>
    <w:rsid w:val="5760C078"/>
    <w:rsid w:val="57672E91"/>
    <w:rsid w:val="5772F258"/>
    <w:rsid w:val="577B62F9"/>
    <w:rsid w:val="57C17382"/>
    <w:rsid w:val="57C5E1FF"/>
    <w:rsid w:val="57D6ABC9"/>
    <w:rsid w:val="57FBEFA8"/>
    <w:rsid w:val="581A617D"/>
    <w:rsid w:val="581B149B"/>
    <w:rsid w:val="583CFBF7"/>
    <w:rsid w:val="5846ACB8"/>
    <w:rsid w:val="5859FEEB"/>
    <w:rsid w:val="58E2365F"/>
    <w:rsid w:val="58FC90D9"/>
    <w:rsid w:val="5958A317"/>
    <w:rsid w:val="5968ACDC"/>
    <w:rsid w:val="59727C2A"/>
    <w:rsid w:val="5973213A"/>
    <w:rsid w:val="59A2496B"/>
    <w:rsid w:val="59B9D7E7"/>
    <w:rsid w:val="59BDBFC5"/>
    <w:rsid w:val="59C0D7DC"/>
    <w:rsid w:val="59CED581"/>
    <w:rsid w:val="59F2C3D1"/>
    <w:rsid w:val="5A135DC2"/>
    <w:rsid w:val="5A1CC02E"/>
    <w:rsid w:val="5A4015F4"/>
    <w:rsid w:val="5A45777C"/>
    <w:rsid w:val="5A5D3B15"/>
    <w:rsid w:val="5A773111"/>
    <w:rsid w:val="5B2947ED"/>
    <w:rsid w:val="5B3A0CF4"/>
    <w:rsid w:val="5B92A685"/>
    <w:rsid w:val="5BC1CBEE"/>
    <w:rsid w:val="5BC582EF"/>
    <w:rsid w:val="5BE9B27C"/>
    <w:rsid w:val="5C2FF945"/>
    <w:rsid w:val="5C3762B6"/>
    <w:rsid w:val="5C941485"/>
    <w:rsid w:val="5C982FFF"/>
    <w:rsid w:val="5CAC42AF"/>
    <w:rsid w:val="5CAE634D"/>
    <w:rsid w:val="5CB805AD"/>
    <w:rsid w:val="5CD18B0C"/>
    <w:rsid w:val="5CD326E7"/>
    <w:rsid w:val="5CF178A9"/>
    <w:rsid w:val="5D4EBB15"/>
    <w:rsid w:val="5DA066D5"/>
    <w:rsid w:val="5DD01FEE"/>
    <w:rsid w:val="5DD4A005"/>
    <w:rsid w:val="5DD6943C"/>
    <w:rsid w:val="5E1A04E6"/>
    <w:rsid w:val="5E2F56B3"/>
    <w:rsid w:val="5E33589E"/>
    <w:rsid w:val="5E49B88D"/>
    <w:rsid w:val="5E4D28BD"/>
    <w:rsid w:val="5E6D2D9D"/>
    <w:rsid w:val="5E792FA5"/>
    <w:rsid w:val="5E80FD57"/>
    <w:rsid w:val="5E8AAB51"/>
    <w:rsid w:val="5E93F0AC"/>
    <w:rsid w:val="5EADC900"/>
    <w:rsid w:val="5F1666C3"/>
    <w:rsid w:val="5F677A56"/>
    <w:rsid w:val="5F8A6409"/>
    <w:rsid w:val="5FCF28FF"/>
    <w:rsid w:val="5FED5ACD"/>
    <w:rsid w:val="602F5B4D"/>
    <w:rsid w:val="60318BFF"/>
    <w:rsid w:val="6041CED4"/>
    <w:rsid w:val="60582351"/>
    <w:rsid w:val="6060DC30"/>
    <w:rsid w:val="60687C97"/>
    <w:rsid w:val="6096D330"/>
    <w:rsid w:val="60A1EA29"/>
    <w:rsid w:val="60A9E585"/>
    <w:rsid w:val="60BB4F4A"/>
    <w:rsid w:val="60C22BF5"/>
    <w:rsid w:val="611C20A3"/>
    <w:rsid w:val="613428B2"/>
    <w:rsid w:val="6137B611"/>
    <w:rsid w:val="61462D2C"/>
    <w:rsid w:val="617581A6"/>
    <w:rsid w:val="6177649F"/>
    <w:rsid w:val="618B9171"/>
    <w:rsid w:val="61903C2D"/>
    <w:rsid w:val="619AD367"/>
    <w:rsid w:val="61A0A152"/>
    <w:rsid w:val="61B26911"/>
    <w:rsid w:val="61C4E9CC"/>
    <w:rsid w:val="61CC13C3"/>
    <w:rsid w:val="61F22520"/>
    <w:rsid w:val="62141DE1"/>
    <w:rsid w:val="626FBFB6"/>
    <w:rsid w:val="6272D4B2"/>
    <w:rsid w:val="62F30F30"/>
    <w:rsid w:val="62F3DF4C"/>
    <w:rsid w:val="63042279"/>
    <w:rsid w:val="633D0420"/>
    <w:rsid w:val="63425056"/>
    <w:rsid w:val="638CC6DB"/>
    <w:rsid w:val="63A0DAB6"/>
    <w:rsid w:val="63A40539"/>
    <w:rsid w:val="63A90E33"/>
    <w:rsid w:val="63B31A99"/>
    <w:rsid w:val="63B35209"/>
    <w:rsid w:val="63D094D4"/>
    <w:rsid w:val="63D6DB4F"/>
    <w:rsid w:val="63DFB2EC"/>
    <w:rsid w:val="63E49CFA"/>
    <w:rsid w:val="64011813"/>
    <w:rsid w:val="640D2163"/>
    <w:rsid w:val="6425463E"/>
    <w:rsid w:val="643FC6BE"/>
    <w:rsid w:val="644D7C47"/>
    <w:rsid w:val="64632E58"/>
    <w:rsid w:val="6471044F"/>
    <w:rsid w:val="647935BA"/>
    <w:rsid w:val="647E3BB1"/>
    <w:rsid w:val="64856FDA"/>
    <w:rsid w:val="64A1E161"/>
    <w:rsid w:val="6503C092"/>
    <w:rsid w:val="6521C66D"/>
    <w:rsid w:val="653EB984"/>
    <w:rsid w:val="65645527"/>
    <w:rsid w:val="65700BA8"/>
    <w:rsid w:val="657DD5B1"/>
    <w:rsid w:val="6588CF75"/>
    <w:rsid w:val="65B25196"/>
    <w:rsid w:val="65C61D33"/>
    <w:rsid w:val="65C77872"/>
    <w:rsid w:val="65DEFBDD"/>
    <w:rsid w:val="65E7DE5F"/>
    <w:rsid w:val="65F1C188"/>
    <w:rsid w:val="662A9596"/>
    <w:rsid w:val="66300F56"/>
    <w:rsid w:val="6647C291"/>
    <w:rsid w:val="664F7867"/>
    <w:rsid w:val="6685DA34"/>
    <w:rsid w:val="66A46E71"/>
    <w:rsid w:val="66CCED3D"/>
    <w:rsid w:val="66D0F772"/>
    <w:rsid w:val="66DA2DF4"/>
    <w:rsid w:val="66F239EC"/>
    <w:rsid w:val="670636E0"/>
    <w:rsid w:val="6730DBDA"/>
    <w:rsid w:val="67718350"/>
    <w:rsid w:val="67F4BD19"/>
    <w:rsid w:val="68158F6D"/>
    <w:rsid w:val="682F70F8"/>
    <w:rsid w:val="683037A3"/>
    <w:rsid w:val="68427AA9"/>
    <w:rsid w:val="6859139B"/>
    <w:rsid w:val="68A405F7"/>
    <w:rsid w:val="68C08D09"/>
    <w:rsid w:val="691C0052"/>
    <w:rsid w:val="696A692F"/>
    <w:rsid w:val="69737FC9"/>
    <w:rsid w:val="697451F5"/>
    <w:rsid w:val="69792E3A"/>
    <w:rsid w:val="6991BD64"/>
    <w:rsid w:val="69A83694"/>
    <w:rsid w:val="69B7020A"/>
    <w:rsid w:val="69EB7BF1"/>
    <w:rsid w:val="69F25646"/>
    <w:rsid w:val="6A07198F"/>
    <w:rsid w:val="6A122AA7"/>
    <w:rsid w:val="6A195669"/>
    <w:rsid w:val="6A497442"/>
    <w:rsid w:val="6A4E4235"/>
    <w:rsid w:val="6A520D2A"/>
    <w:rsid w:val="6A5752AD"/>
    <w:rsid w:val="6A8F518F"/>
    <w:rsid w:val="6AAC0A07"/>
    <w:rsid w:val="6AAD3AA8"/>
    <w:rsid w:val="6AD4B958"/>
    <w:rsid w:val="6B0643C7"/>
    <w:rsid w:val="6B255C45"/>
    <w:rsid w:val="6B37D52B"/>
    <w:rsid w:val="6B3B131A"/>
    <w:rsid w:val="6B47A8DB"/>
    <w:rsid w:val="6B4BEA29"/>
    <w:rsid w:val="6B94FCBE"/>
    <w:rsid w:val="6B97F6D1"/>
    <w:rsid w:val="6BA8AE3D"/>
    <w:rsid w:val="6BC76912"/>
    <w:rsid w:val="6BDCBB01"/>
    <w:rsid w:val="6BEA000E"/>
    <w:rsid w:val="6BEA6771"/>
    <w:rsid w:val="6C2BB766"/>
    <w:rsid w:val="6C46018E"/>
    <w:rsid w:val="6C88E9C1"/>
    <w:rsid w:val="6CDA5AB1"/>
    <w:rsid w:val="6D0AC55E"/>
    <w:rsid w:val="6D22D295"/>
    <w:rsid w:val="6D3520A4"/>
    <w:rsid w:val="6D35789E"/>
    <w:rsid w:val="6D4CCBE2"/>
    <w:rsid w:val="6D4DAA07"/>
    <w:rsid w:val="6D664A6C"/>
    <w:rsid w:val="6D760C21"/>
    <w:rsid w:val="6D84A174"/>
    <w:rsid w:val="6D90E3B0"/>
    <w:rsid w:val="6D91F07F"/>
    <w:rsid w:val="6DBB7CC5"/>
    <w:rsid w:val="6DD36E8E"/>
    <w:rsid w:val="6E0144CA"/>
    <w:rsid w:val="6E24DDB9"/>
    <w:rsid w:val="6E26D857"/>
    <w:rsid w:val="6E36B681"/>
    <w:rsid w:val="6E4D2F5C"/>
    <w:rsid w:val="6E5F6815"/>
    <w:rsid w:val="6EA28FCE"/>
    <w:rsid w:val="6EAAAFCA"/>
    <w:rsid w:val="6EB60F9F"/>
    <w:rsid w:val="6EF7A635"/>
    <w:rsid w:val="6F140E09"/>
    <w:rsid w:val="6F18278D"/>
    <w:rsid w:val="6F29392A"/>
    <w:rsid w:val="6F32091B"/>
    <w:rsid w:val="6F574D26"/>
    <w:rsid w:val="6F7C141F"/>
    <w:rsid w:val="6F9036D0"/>
    <w:rsid w:val="6FE7D0CE"/>
    <w:rsid w:val="70016190"/>
    <w:rsid w:val="70178C96"/>
    <w:rsid w:val="7048A3C0"/>
    <w:rsid w:val="7057E928"/>
    <w:rsid w:val="707D9869"/>
    <w:rsid w:val="7089BA8E"/>
    <w:rsid w:val="70A2D31D"/>
    <w:rsid w:val="70B02418"/>
    <w:rsid w:val="70B3F7EE"/>
    <w:rsid w:val="70BC34CA"/>
    <w:rsid w:val="70CA41B2"/>
    <w:rsid w:val="71292310"/>
    <w:rsid w:val="712D463A"/>
    <w:rsid w:val="7143BEFB"/>
    <w:rsid w:val="71665E0F"/>
    <w:rsid w:val="71A1A1AC"/>
    <w:rsid w:val="71B4E157"/>
    <w:rsid w:val="71B91B08"/>
    <w:rsid w:val="71BDDC87"/>
    <w:rsid w:val="71EB6DB0"/>
    <w:rsid w:val="71F0108A"/>
    <w:rsid w:val="71FDEE0C"/>
    <w:rsid w:val="72251D66"/>
    <w:rsid w:val="724D5767"/>
    <w:rsid w:val="724E2A20"/>
    <w:rsid w:val="72575697"/>
    <w:rsid w:val="72999783"/>
    <w:rsid w:val="72C9D7B3"/>
    <w:rsid w:val="72F194B9"/>
    <w:rsid w:val="72F65BED"/>
    <w:rsid w:val="72FFC343"/>
    <w:rsid w:val="73053656"/>
    <w:rsid w:val="732DE023"/>
    <w:rsid w:val="734751BF"/>
    <w:rsid w:val="735CEC33"/>
    <w:rsid w:val="73662024"/>
    <w:rsid w:val="73668DD0"/>
    <w:rsid w:val="7371315E"/>
    <w:rsid w:val="7395FD2A"/>
    <w:rsid w:val="73BD3632"/>
    <w:rsid w:val="73C024E2"/>
    <w:rsid w:val="73D38E70"/>
    <w:rsid w:val="73F78821"/>
    <w:rsid w:val="74186583"/>
    <w:rsid w:val="743770C1"/>
    <w:rsid w:val="74B87890"/>
    <w:rsid w:val="74E10C8B"/>
    <w:rsid w:val="74E514C7"/>
    <w:rsid w:val="75108ACA"/>
    <w:rsid w:val="75357716"/>
    <w:rsid w:val="756B8CDC"/>
    <w:rsid w:val="75806E0D"/>
    <w:rsid w:val="758C9F52"/>
    <w:rsid w:val="7594E0B8"/>
    <w:rsid w:val="75A14A9F"/>
    <w:rsid w:val="75AFA3D4"/>
    <w:rsid w:val="75CEBE5F"/>
    <w:rsid w:val="75D6E98A"/>
    <w:rsid w:val="75E4596D"/>
    <w:rsid w:val="75F29E0E"/>
    <w:rsid w:val="75FF5D91"/>
    <w:rsid w:val="76482FFD"/>
    <w:rsid w:val="764E59E1"/>
    <w:rsid w:val="76512753"/>
    <w:rsid w:val="7663F98C"/>
    <w:rsid w:val="76D11D14"/>
    <w:rsid w:val="76D5A965"/>
    <w:rsid w:val="76EF08C2"/>
    <w:rsid w:val="774E1DDE"/>
    <w:rsid w:val="776A8F5F"/>
    <w:rsid w:val="777B4EA9"/>
    <w:rsid w:val="777CFC25"/>
    <w:rsid w:val="7784416A"/>
    <w:rsid w:val="77A241AC"/>
    <w:rsid w:val="77BD758A"/>
    <w:rsid w:val="787CE667"/>
    <w:rsid w:val="789D9617"/>
    <w:rsid w:val="789DDC1B"/>
    <w:rsid w:val="78A5EA25"/>
    <w:rsid w:val="78BD6F29"/>
    <w:rsid w:val="78BD9390"/>
    <w:rsid w:val="78CA4083"/>
    <w:rsid w:val="78D8EB61"/>
    <w:rsid w:val="78F1614B"/>
    <w:rsid w:val="78F8C10F"/>
    <w:rsid w:val="790A685A"/>
    <w:rsid w:val="792EB22B"/>
    <w:rsid w:val="79435298"/>
    <w:rsid w:val="79448498"/>
    <w:rsid w:val="79870CFF"/>
    <w:rsid w:val="798B3613"/>
    <w:rsid w:val="7994C457"/>
    <w:rsid w:val="7A06900D"/>
    <w:rsid w:val="7A1D1E9E"/>
    <w:rsid w:val="7A1DB5DA"/>
    <w:rsid w:val="7A1F5445"/>
    <w:rsid w:val="7A3A4794"/>
    <w:rsid w:val="7A62C7BA"/>
    <w:rsid w:val="7A6A9E1A"/>
    <w:rsid w:val="7AB00FFD"/>
    <w:rsid w:val="7ABC2619"/>
    <w:rsid w:val="7AE808C2"/>
    <w:rsid w:val="7B07357A"/>
    <w:rsid w:val="7B0936F9"/>
    <w:rsid w:val="7B0AD528"/>
    <w:rsid w:val="7B0FBC6A"/>
    <w:rsid w:val="7B1E72F8"/>
    <w:rsid w:val="7BCC0315"/>
    <w:rsid w:val="7BFABFAB"/>
    <w:rsid w:val="7C2C039A"/>
    <w:rsid w:val="7C844890"/>
    <w:rsid w:val="7C8BDEFD"/>
    <w:rsid w:val="7C985723"/>
    <w:rsid w:val="7CD2458A"/>
    <w:rsid w:val="7D167770"/>
    <w:rsid w:val="7D23C2EE"/>
    <w:rsid w:val="7D425A1F"/>
    <w:rsid w:val="7D5708C1"/>
    <w:rsid w:val="7D68CD58"/>
    <w:rsid w:val="7D6C4ADB"/>
    <w:rsid w:val="7D6C6A75"/>
    <w:rsid w:val="7D7DFD6D"/>
    <w:rsid w:val="7D845BBC"/>
    <w:rsid w:val="7D927070"/>
    <w:rsid w:val="7D9A5B9D"/>
    <w:rsid w:val="7DB73994"/>
    <w:rsid w:val="7E07B71E"/>
    <w:rsid w:val="7E144873"/>
    <w:rsid w:val="7E1581AE"/>
    <w:rsid w:val="7E48E7DD"/>
    <w:rsid w:val="7E55E314"/>
    <w:rsid w:val="7E56A699"/>
    <w:rsid w:val="7EA01F77"/>
    <w:rsid w:val="7EA2676F"/>
    <w:rsid w:val="7EAE9395"/>
    <w:rsid w:val="7ED8778F"/>
    <w:rsid w:val="7EE2BE7E"/>
    <w:rsid w:val="7EEC32D4"/>
    <w:rsid w:val="7EF10BC0"/>
    <w:rsid w:val="7F923300"/>
    <w:rsid w:val="7FA4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277B40"/>
  <w15:chartTrackingRefBased/>
  <w15:docId w15:val="{23DC08DE-B5DC-4F50-BD6E-2930B654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uiPriority w:val="99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link w:val="AkapitzlistZnak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29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semiHidden/>
    <w:rsid w:val="000208DC"/>
    <w:rPr>
      <w:rFonts w:ascii="Calibri" w:eastAsia="Calibri" w:hAnsi="Calibri"/>
      <w:lang w:eastAsia="ar-SA"/>
    </w:rPr>
  </w:style>
  <w:style w:type="character" w:customStyle="1" w:styleId="AkapitzlistZnak">
    <w:name w:val="Akapit z listą Znak"/>
    <w:link w:val="Akapitzlist"/>
    <w:locked/>
    <w:rsid w:val="00EA7D8E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48A"/>
    <w:rPr>
      <w:color w:val="605E5C"/>
      <w:shd w:val="clear" w:color="auto" w:fill="E1DFDD"/>
    </w:rPr>
  </w:style>
  <w:style w:type="character" w:customStyle="1" w:styleId="new">
    <w:name w:val="new"/>
    <w:basedOn w:val="Domylnaczcionkaakapitu"/>
    <w:rsid w:val="00B274B7"/>
  </w:style>
  <w:style w:type="character" w:customStyle="1" w:styleId="old">
    <w:name w:val="old"/>
    <w:basedOn w:val="Domylnaczcionkaakapitu"/>
    <w:rsid w:val="00B274B7"/>
  </w:style>
  <w:style w:type="character" w:styleId="Uwydatnienie">
    <w:name w:val="Emphasis"/>
    <w:uiPriority w:val="20"/>
    <w:qFormat/>
    <w:rsid w:val="00096798"/>
    <w:rPr>
      <w:i/>
      <w:iCs/>
    </w:rPr>
  </w:style>
  <w:style w:type="paragraph" w:customStyle="1" w:styleId="xmsonormal">
    <w:name w:val="x_msonormal"/>
    <w:basedOn w:val="Normalny"/>
    <w:rsid w:val="000443E7"/>
    <w:pPr>
      <w:suppressAutoHyphens w:val="0"/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E4B-4AC1-4C38-8ABF-AA897514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MFiPR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Ulatowska Anna</cp:lastModifiedBy>
  <cp:revision>28</cp:revision>
  <cp:lastPrinted>2022-11-28T11:55:00Z</cp:lastPrinted>
  <dcterms:created xsi:type="dcterms:W3CDTF">2023-02-09T12:09:00Z</dcterms:created>
  <dcterms:modified xsi:type="dcterms:W3CDTF">2023-06-13T06:28:00Z</dcterms:modified>
</cp:coreProperties>
</file>